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F5" w:rsidRPr="00D65BF8" w:rsidRDefault="001448F5" w:rsidP="001448F5">
      <w:pPr>
        <w:jc w:val="center"/>
        <w:rPr>
          <w:b/>
        </w:rPr>
      </w:pPr>
      <w:r w:rsidRPr="00D65BF8">
        <w:rPr>
          <w:b/>
        </w:rPr>
        <w:t>Направление №_____</w:t>
      </w:r>
    </w:p>
    <w:p w:rsidR="001448F5" w:rsidRPr="00D65BF8" w:rsidRDefault="001448F5" w:rsidP="001448F5">
      <w:pPr>
        <w:jc w:val="center"/>
        <w:rPr>
          <w:b/>
        </w:rPr>
      </w:pPr>
      <w:r w:rsidRPr="00D65BF8">
        <w:rPr>
          <w:b/>
        </w:rPr>
        <w:t xml:space="preserve">на медицинский осмотр работника </w:t>
      </w:r>
    </w:p>
    <w:p w:rsidR="001448F5" w:rsidRPr="00D65BF8" w:rsidRDefault="001448F5" w:rsidP="001448F5">
      <w:pPr>
        <w:rPr>
          <w:b/>
        </w:rPr>
      </w:pPr>
      <w:r w:rsidRPr="00D65BF8">
        <w:rPr>
          <w:b/>
        </w:rPr>
        <w:t>РАБОТОДАТЕЛЬ: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662"/>
      </w:tblGrid>
      <w:tr w:rsidR="001448F5" w:rsidRPr="00D65BF8" w:rsidTr="00F81C5D">
        <w:tc>
          <w:tcPr>
            <w:tcW w:w="3114" w:type="dxa"/>
            <w:shd w:val="clear" w:color="auto" w:fill="auto"/>
          </w:tcPr>
          <w:p w:rsidR="001448F5" w:rsidRPr="00D65BF8" w:rsidRDefault="001448F5" w:rsidP="001448F5">
            <w:pPr>
              <w:jc w:val="both"/>
              <w:rPr>
                <w:rFonts w:eastAsia="Calibri"/>
              </w:rPr>
            </w:pPr>
            <w:r w:rsidRPr="00D65BF8">
              <w:rPr>
                <w:rFonts w:eastAsia="Calibri"/>
              </w:rPr>
              <w:t>Наименование работодателя</w:t>
            </w:r>
          </w:p>
        </w:tc>
        <w:tc>
          <w:tcPr>
            <w:tcW w:w="6662" w:type="dxa"/>
            <w:shd w:val="clear" w:color="auto" w:fill="auto"/>
          </w:tcPr>
          <w:p w:rsidR="001448F5" w:rsidRPr="00D65BF8" w:rsidRDefault="001448F5" w:rsidP="001448F5">
            <w:pPr>
              <w:jc w:val="both"/>
              <w:rPr>
                <w:rFonts w:eastAsia="Calibri"/>
              </w:rPr>
            </w:pPr>
          </w:p>
        </w:tc>
      </w:tr>
      <w:tr w:rsidR="001448F5" w:rsidRPr="00D65BF8" w:rsidTr="00F81C5D">
        <w:tc>
          <w:tcPr>
            <w:tcW w:w="3114" w:type="dxa"/>
            <w:shd w:val="clear" w:color="auto" w:fill="auto"/>
          </w:tcPr>
          <w:p w:rsidR="001448F5" w:rsidRPr="00D65BF8" w:rsidRDefault="001448F5" w:rsidP="001448F5">
            <w:pPr>
              <w:jc w:val="both"/>
              <w:rPr>
                <w:rFonts w:eastAsia="Calibri"/>
              </w:rPr>
            </w:pPr>
            <w:r w:rsidRPr="00D65BF8">
              <w:rPr>
                <w:rFonts w:eastAsia="Calibri"/>
              </w:rPr>
              <w:t>Электронная почта</w:t>
            </w:r>
          </w:p>
        </w:tc>
        <w:tc>
          <w:tcPr>
            <w:tcW w:w="6662" w:type="dxa"/>
            <w:shd w:val="clear" w:color="auto" w:fill="auto"/>
          </w:tcPr>
          <w:p w:rsidR="001448F5" w:rsidRPr="00D65BF8" w:rsidRDefault="001448F5" w:rsidP="001448F5">
            <w:pPr>
              <w:jc w:val="both"/>
              <w:rPr>
                <w:rFonts w:eastAsia="Calibri"/>
              </w:rPr>
            </w:pPr>
          </w:p>
        </w:tc>
      </w:tr>
      <w:tr w:rsidR="001448F5" w:rsidRPr="00D65BF8" w:rsidTr="00F81C5D">
        <w:tc>
          <w:tcPr>
            <w:tcW w:w="3114" w:type="dxa"/>
            <w:shd w:val="clear" w:color="auto" w:fill="auto"/>
          </w:tcPr>
          <w:p w:rsidR="001448F5" w:rsidRPr="00D65BF8" w:rsidRDefault="001448F5" w:rsidP="001448F5">
            <w:pPr>
              <w:jc w:val="both"/>
              <w:rPr>
                <w:rFonts w:eastAsia="Calibri"/>
              </w:rPr>
            </w:pPr>
            <w:r w:rsidRPr="00D65BF8">
              <w:rPr>
                <w:rFonts w:eastAsia="Calibri"/>
              </w:rPr>
              <w:t>Контактный телефон</w:t>
            </w:r>
          </w:p>
        </w:tc>
        <w:tc>
          <w:tcPr>
            <w:tcW w:w="6662" w:type="dxa"/>
            <w:shd w:val="clear" w:color="auto" w:fill="auto"/>
          </w:tcPr>
          <w:p w:rsidR="001448F5" w:rsidRPr="00D65BF8" w:rsidRDefault="001448F5" w:rsidP="001448F5">
            <w:pPr>
              <w:jc w:val="both"/>
              <w:rPr>
                <w:rFonts w:eastAsia="Calibri"/>
              </w:rPr>
            </w:pPr>
          </w:p>
        </w:tc>
      </w:tr>
      <w:tr w:rsidR="001448F5" w:rsidRPr="00D65BF8" w:rsidTr="00F81C5D">
        <w:tc>
          <w:tcPr>
            <w:tcW w:w="3114" w:type="dxa"/>
            <w:shd w:val="clear" w:color="auto" w:fill="auto"/>
          </w:tcPr>
          <w:p w:rsidR="001448F5" w:rsidRPr="00D65BF8" w:rsidRDefault="001448F5" w:rsidP="001448F5">
            <w:pPr>
              <w:jc w:val="both"/>
              <w:rPr>
                <w:rFonts w:eastAsia="Calibri"/>
              </w:rPr>
            </w:pPr>
            <w:r w:rsidRPr="00D65BF8">
              <w:rPr>
                <w:rFonts w:eastAsia="Calibri"/>
              </w:rPr>
              <w:t>Форма собственности, ОКВЭД</w:t>
            </w:r>
          </w:p>
        </w:tc>
        <w:tc>
          <w:tcPr>
            <w:tcW w:w="6662" w:type="dxa"/>
            <w:shd w:val="clear" w:color="auto" w:fill="auto"/>
          </w:tcPr>
          <w:p w:rsidR="001448F5" w:rsidRPr="00D65BF8" w:rsidRDefault="001448F5" w:rsidP="001448F5">
            <w:pPr>
              <w:jc w:val="both"/>
              <w:rPr>
                <w:rFonts w:eastAsia="Calibri"/>
              </w:rPr>
            </w:pPr>
          </w:p>
        </w:tc>
      </w:tr>
    </w:tbl>
    <w:p w:rsidR="001448F5" w:rsidRPr="00D65BF8" w:rsidRDefault="001448F5" w:rsidP="001448F5">
      <w:pPr>
        <w:jc w:val="both"/>
        <w:rPr>
          <w:b/>
        </w:rPr>
      </w:pPr>
    </w:p>
    <w:p w:rsidR="001448F5" w:rsidRPr="00D65BF8" w:rsidRDefault="001448F5" w:rsidP="001448F5">
      <w:pPr>
        <w:jc w:val="both"/>
        <w:rPr>
          <w:b/>
        </w:rPr>
      </w:pPr>
      <w:r w:rsidRPr="00D65BF8">
        <w:rPr>
          <w:b/>
        </w:rPr>
        <w:t>МЕДИЦИНСКАЯ ОРГАНИЗАЦИЯ:</w:t>
      </w:r>
    </w:p>
    <w:tbl>
      <w:tblPr>
        <w:tblpPr w:leftFromText="180" w:rightFromText="180" w:vertAnchor="text" w:tblpY="1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804"/>
      </w:tblGrid>
      <w:tr w:rsidR="001448F5" w:rsidRPr="00D65BF8" w:rsidTr="00F81C5D">
        <w:tc>
          <w:tcPr>
            <w:tcW w:w="2972" w:type="dxa"/>
            <w:shd w:val="clear" w:color="auto" w:fill="auto"/>
          </w:tcPr>
          <w:p w:rsidR="001448F5" w:rsidRPr="00D65BF8" w:rsidRDefault="001448F5" w:rsidP="001448F5">
            <w:pPr>
              <w:jc w:val="both"/>
              <w:rPr>
                <w:rFonts w:eastAsia="Calibri"/>
              </w:rPr>
            </w:pPr>
            <w:r w:rsidRPr="00D65BF8">
              <w:rPr>
                <w:rFonts w:eastAsia="Calibri"/>
              </w:rPr>
              <w:t>Наименование медицинской организации</w:t>
            </w:r>
          </w:p>
        </w:tc>
        <w:tc>
          <w:tcPr>
            <w:tcW w:w="6804" w:type="dxa"/>
            <w:shd w:val="clear" w:color="auto" w:fill="auto"/>
          </w:tcPr>
          <w:p w:rsidR="001448F5" w:rsidRPr="00D65BF8" w:rsidRDefault="001448F5" w:rsidP="001448F5">
            <w:pPr>
              <w:jc w:val="both"/>
              <w:rPr>
                <w:rFonts w:eastAsia="Calibri"/>
                <w:b/>
                <w:bCs/>
              </w:rPr>
            </w:pPr>
            <w:r w:rsidRPr="00D65BF8">
              <w:rPr>
                <w:rFonts w:eastAsia="Calibri"/>
                <w:b/>
                <w:bCs/>
              </w:rPr>
              <w:t>Общество с ограниченной ответственностью</w:t>
            </w:r>
          </w:p>
          <w:p w:rsidR="001448F5" w:rsidRPr="00D65BF8" w:rsidRDefault="001448F5" w:rsidP="001448F5">
            <w:pPr>
              <w:jc w:val="both"/>
              <w:rPr>
                <w:rFonts w:eastAsia="Calibri"/>
                <w:b/>
                <w:bCs/>
              </w:rPr>
            </w:pPr>
            <w:r w:rsidRPr="00D65BF8">
              <w:rPr>
                <w:rFonts w:eastAsia="Calibri"/>
                <w:b/>
                <w:bCs/>
              </w:rPr>
              <w:t xml:space="preserve"> «Многопрофильный Медицинский Центр»</w:t>
            </w:r>
          </w:p>
        </w:tc>
      </w:tr>
      <w:tr w:rsidR="001448F5" w:rsidRPr="00E87172" w:rsidTr="00F81C5D">
        <w:tc>
          <w:tcPr>
            <w:tcW w:w="2972" w:type="dxa"/>
            <w:shd w:val="clear" w:color="auto" w:fill="auto"/>
          </w:tcPr>
          <w:p w:rsidR="001448F5" w:rsidRPr="00E87172" w:rsidRDefault="001448F5" w:rsidP="001448F5">
            <w:pPr>
              <w:jc w:val="both"/>
              <w:rPr>
                <w:rFonts w:eastAsia="Calibri"/>
              </w:rPr>
            </w:pPr>
            <w:r w:rsidRPr="00E87172">
              <w:rPr>
                <w:rFonts w:eastAsia="Calibri"/>
              </w:rPr>
              <w:t>Местонахождение МО</w:t>
            </w:r>
          </w:p>
        </w:tc>
        <w:tc>
          <w:tcPr>
            <w:tcW w:w="6804" w:type="dxa"/>
            <w:shd w:val="clear" w:color="auto" w:fill="auto"/>
          </w:tcPr>
          <w:p w:rsidR="001448F5" w:rsidRPr="00E87172" w:rsidRDefault="006E220A" w:rsidP="001448F5">
            <w:pPr>
              <w:jc w:val="both"/>
              <w:rPr>
                <w:rFonts w:eastAsia="Calibri"/>
              </w:rPr>
            </w:pPr>
            <w:r w:rsidRPr="00E87172">
              <w:rPr>
                <w:rFonts w:eastAsia="Calibri"/>
              </w:rPr>
              <w:t>623530, Свердловская обл., г.Богданович, ул.Свердлова, 1</w:t>
            </w:r>
          </w:p>
        </w:tc>
      </w:tr>
      <w:tr w:rsidR="001448F5" w:rsidRPr="00E87172" w:rsidTr="00F81C5D">
        <w:tc>
          <w:tcPr>
            <w:tcW w:w="2972" w:type="dxa"/>
            <w:shd w:val="clear" w:color="auto" w:fill="auto"/>
          </w:tcPr>
          <w:p w:rsidR="001448F5" w:rsidRPr="00E87172" w:rsidRDefault="001448F5" w:rsidP="001448F5">
            <w:pPr>
              <w:jc w:val="both"/>
              <w:rPr>
                <w:rFonts w:eastAsia="Calibri"/>
              </w:rPr>
            </w:pPr>
            <w:r w:rsidRPr="00E87172">
              <w:rPr>
                <w:rFonts w:eastAsia="Calibri"/>
              </w:rPr>
              <w:t>ОГРН</w:t>
            </w:r>
          </w:p>
        </w:tc>
        <w:tc>
          <w:tcPr>
            <w:tcW w:w="6804" w:type="dxa"/>
            <w:shd w:val="clear" w:color="auto" w:fill="auto"/>
          </w:tcPr>
          <w:p w:rsidR="001448F5" w:rsidRPr="00E87172" w:rsidRDefault="001448F5" w:rsidP="001448F5">
            <w:pPr>
              <w:ind w:right="-522"/>
              <w:jc w:val="both"/>
              <w:rPr>
                <w:rFonts w:eastAsia="Calibri"/>
              </w:rPr>
            </w:pPr>
            <w:r w:rsidRPr="00E87172">
              <w:rPr>
                <w:rFonts w:eastAsia="Calibri"/>
              </w:rPr>
              <w:t>1169658099456</w:t>
            </w:r>
          </w:p>
        </w:tc>
      </w:tr>
      <w:tr w:rsidR="001448F5" w:rsidRPr="00E87172" w:rsidTr="00F81C5D">
        <w:tc>
          <w:tcPr>
            <w:tcW w:w="2972" w:type="dxa"/>
            <w:shd w:val="clear" w:color="auto" w:fill="auto"/>
          </w:tcPr>
          <w:p w:rsidR="001448F5" w:rsidRPr="00E87172" w:rsidRDefault="001448F5" w:rsidP="001448F5">
            <w:pPr>
              <w:jc w:val="both"/>
              <w:rPr>
                <w:rFonts w:eastAsia="Calibri"/>
              </w:rPr>
            </w:pPr>
            <w:r w:rsidRPr="00E87172">
              <w:rPr>
                <w:rFonts w:eastAsia="Calibri"/>
              </w:rPr>
              <w:t>Электронная почта</w:t>
            </w:r>
          </w:p>
        </w:tc>
        <w:tc>
          <w:tcPr>
            <w:tcW w:w="6804" w:type="dxa"/>
            <w:shd w:val="clear" w:color="auto" w:fill="auto"/>
          </w:tcPr>
          <w:p w:rsidR="001448F5" w:rsidRPr="00E87172" w:rsidRDefault="003A3A77" w:rsidP="001448F5">
            <w:pPr>
              <w:jc w:val="both"/>
              <w:rPr>
                <w:rFonts w:eastAsia="Calibri"/>
              </w:rPr>
            </w:pPr>
            <w:hyperlink r:id="rId7" w:history="1">
              <w:r w:rsidR="006E220A" w:rsidRPr="00E87172">
                <w:rPr>
                  <w:rStyle w:val="a3"/>
                  <w:rFonts w:eastAsia="Calibri"/>
                  <w:lang w:val="en-US"/>
                </w:rPr>
                <w:t>org</w:t>
              </w:r>
              <w:r w:rsidR="006E220A" w:rsidRPr="00E87172">
                <w:rPr>
                  <w:rStyle w:val="a3"/>
                  <w:rFonts w:eastAsia="Calibri"/>
                </w:rPr>
                <w:t>@mmc-zdorovie.com</w:t>
              </w:r>
            </w:hyperlink>
          </w:p>
        </w:tc>
      </w:tr>
      <w:tr w:rsidR="001448F5" w:rsidRPr="00E87172" w:rsidTr="00F81C5D">
        <w:tc>
          <w:tcPr>
            <w:tcW w:w="2972" w:type="dxa"/>
            <w:shd w:val="clear" w:color="auto" w:fill="auto"/>
          </w:tcPr>
          <w:p w:rsidR="001448F5" w:rsidRPr="00E87172" w:rsidRDefault="001448F5" w:rsidP="001448F5">
            <w:pPr>
              <w:jc w:val="both"/>
              <w:rPr>
                <w:rFonts w:eastAsia="Calibri"/>
              </w:rPr>
            </w:pPr>
            <w:r w:rsidRPr="00E87172">
              <w:rPr>
                <w:rFonts w:eastAsia="Calibri"/>
              </w:rPr>
              <w:t>Контактный телефон</w:t>
            </w:r>
          </w:p>
        </w:tc>
        <w:tc>
          <w:tcPr>
            <w:tcW w:w="6804" w:type="dxa"/>
            <w:shd w:val="clear" w:color="auto" w:fill="auto"/>
          </w:tcPr>
          <w:p w:rsidR="001448F5" w:rsidRPr="00E87172" w:rsidRDefault="001448F5" w:rsidP="001448F5">
            <w:pPr>
              <w:jc w:val="both"/>
              <w:rPr>
                <w:rFonts w:eastAsia="Calibri"/>
              </w:rPr>
            </w:pPr>
            <w:r w:rsidRPr="00E87172">
              <w:rPr>
                <w:rFonts w:eastAsia="Calibri"/>
              </w:rPr>
              <w:t>(343) 345-16-85</w:t>
            </w:r>
          </w:p>
        </w:tc>
      </w:tr>
    </w:tbl>
    <w:p w:rsidR="001448F5" w:rsidRPr="00E87172" w:rsidRDefault="001448F5" w:rsidP="001448F5">
      <w:pPr>
        <w:jc w:val="both"/>
      </w:pPr>
    </w:p>
    <w:p w:rsidR="001448F5" w:rsidRPr="00E87172" w:rsidRDefault="001448F5" w:rsidP="001448F5">
      <w:pPr>
        <w:jc w:val="both"/>
      </w:pPr>
    </w:p>
    <w:p w:rsidR="001448F5" w:rsidRPr="00E87172" w:rsidRDefault="001448F5" w:rsidP="001448F5">
      <w:pPr>
        <w:jc w:val="both"/>
      </w:pPr>
    </w:p>
    <w:p w:rsidR="001448F5" w:rsidRPr="00E87172" w:rsidRDefault="001448F5" w:rsidP="001448F5">
      <w:pPr>
        <w:jc w:val="both"/>
      </w:pPr>
    </w:p>
    <w:p w:rsidR="001448F5" w:rsidRPr="00E87172" w:rsidRDefault="001448F5" w:rsidP="001448F5">
      <w:pPr>
        <w:jc w:val="both"/>
      </w:pPr>
    </w:p>
    <w:p w:rsidR="001448F5" w:rsidRPr="00E87172" w:rsidRDefault="001448F5" w:rsidP="001448F5">
      <w:pPr>
        <w:jc w:val="both"/>
      </w:pPr>
    </w:p>
    <w:p w:rsidR="001448F5" w:rsidRPr="00E87172" w:rsidRDefault="001448F5" w:rsidP="001448F5">
      <w:pPr>
        <w:jc w:val="both"/>
      </w:pPr>
    </w:p>
    <w:p w:rsidR="001448F5" w:rsidRPr="00E87172" w:rsidRDefault="001448F5" w:rsidP="001448F5">
      <w:pPr>
        <w:jc w:val="both"/>
      </w:pPr>
      <w:r w:rsidRPr="00E87172">
        <w:t>1. Дата выдачи направления  ___________________________________________________________</w:t>
      </w:r>
    </w:p>
    <w:p w:rsidR="006E220A" w:rsidRPr="00E87172" w:rsidRDefault="001448F5" w:rsidP="001448F5">
      <w:pPr>
        <w:jc w:val="both"/>
      </w:pPr>
      <w:r w:rsidRPr="00E87172">
        <w:t>2. Дата осмотра_________</w:t>
      </w:r>
    </w:p>
    <w:p w:rsidR="001448F5" w:rsidRPr="00E87172" w:rsidRDefault="001448F5" w:rsidP="001448F5">
      <w:pPr>
        <w:jc w:val="both"/>
        <w:rPr>
          <w:b/>
        </w:rPr>
      </w:pPr>
      <w:r w:rsidRPr="00E87172">
        <w:t xml:space="preserve">Период посещения -  </w:t>
      </w:r>
      <w:r w:rsidR="006E220A" w:rsidRPr="00E87172">
        <w:rPr>
          <w:b/>
        </w:rPr>
        <w:t xml:space="preserve">вторник, среда (за исключением праздничных дней) </w:t>
      </w:r>
      <w:r w:rsidRPr="00E87172">
        <w:rPr>
          <w:b/>
        </w:rPr>
        <w:t xml:space="preserve">с </w:t>
      </w:r>
      <w:r w:rsidR="00A67FCD" w:rsidRPr="00E87172">
        <w:rPr>
          <w:b/>
        </w:rPr>
        <w:t>0</w:t>
      </w:r>
      <w:r w:rsidR="006E220A" w:rsidRPr="00E87172">
        <w:rPr>
          <w:b/>
        </w:rPr>
        <w:t>9</w:t>
      </w:r>
      <w:r w:rsidR="00A67FCD" w:rsidRPr="00E87172">
        <w:rPr>
          <w:b/>
        </w:rPr>
        <w:t>-</w:t>
      </w:r>
      <w:r w:rsidR="006E220A" w:rsidRPr="00E87172">
        <w:rPr>
          <w:b/>
        </w:rPr>
        <w:t>3</w:t>
      </w:r>
      <w:r w:rsidR="00A67FCD" w:rsidRPr="00E87172">
        <w:rPr>
          <w:b/>
        </w:rPr>
        <w:t>0</w:t>
      </w:r>
      <w:r w:rsidRPr="00E87172">
        <w:rPr>
          <w:b/>
        </w:rPr>
        <w:t xml:space="preserve"> час. до </w:t>
      </w:r>
      <w:r w:rsidR="00A67FCD" w:rsidRPr="00E87172">
        <w:rPr>
          <w:b/>
        </w:rPr>
        <w:t>1</w:t>
      </w:r>
      <w:r w:rsidR="006E220A" w:rsidRPr="00E87172">
        <w:rPr>
          <w:b/>
        </w:rPr>
        <w:t>3</w:t>
      </w:r>
      <w:r w:rsidR="00A67FCD" w:rsidRPr="00E87172">
        <w:rPr>
          <w:b/>
        </w:rPr>
        <w:t>-</w:t>
      </w:r>
      <w:r w:rsidR="006E220A" w:rsidRPr="00E87172">
        <w:rPr>
          <w:b/>
        </w:rPr>
        <w:t>3</w:t>
      </w:r>
      <w:r w:rsidR="00A67FCD" w:rsidRPr="00E87172">
        <w:rPr>
          <w:b/>
        </w:rPr>
        <w:t xml:space="preserve">0 </w:t>
      </w:r>
      <w:r w:rsidRPr="00E87172">
        <w:rPr>
          <w:b/>
        </w:rPr>
        <w:t>час.</w:t>
      </w:r>
    </w:p>
    <w:p w:rsidR="001448F5" w:rsidRPr="00E87172" w:rsidRDefault="001448F5" w:rsidP="00A67FCD">
      <w:pPr>
        <w:jc w:val="both"/>
        <w:rPr>
          <w:bCs/>
          <w:i/>
          <w:iCs/>
        </w:rPr>
      </w:pPr>
      <w:r w:rsidRPr="00E87172">
        <w:t xml:space="preserve">3. Вид медицинского осмотра:  </w:t>
      </w:r>
      <w:r w:rsidRPr="00E87172">
        <w:rPr>
          <w:b/>
        </w:rPr>
        <w:t xml:space="preserve">предварительный     </w:t>
      </w:r>
    </w:p>
    <w:p w:rsidR="001448F5" w:rsidRPr="00E87172" w:rsidRDefault="001448F5" w:rsidP="001448F5">
      <w:pPr>
        <w:jc w:val="both"/>
      </w:pPr>
      <w:r w:rsidRPr="00E87172">
        <w:t>4. Фамилия ___________________________________________________________________________</w:t>
      </w:r>
    </w:p>
    <w:p w:rsidR="001448F5" w:rsidRPr="00D65BF8" w:rsidRDefault="001448F5" w:rsidP="001448F5">
      <w:pPr>
        <w:jc w:val="both"/>
      </w:pPr>
      <w:r w:rsidRPr="00E87172">
        <w:t xml:space="preserve">     Имя _______________________________</w:t>
      </w:r>
      <w:r w:rsidRPr="00D65BF8">
        <w:t>________________________________________________</w:t>
      </w:r>
    </w:p>
    <w:p w:rsidR="001448F5" w:rsidRPr="00D65BF8" w:rsidRDefault="001448F5" w:rsidP="001448F5">
      <w:pPr>
        <w:jc w:val="both"/>
      </w:pPr>
      <w:r w:rsidRPr="00D65BF8">
        <w:t xml:space="preserve">     Отчество___________________________________________________________________________</w:t>
      </w:r>
    </w:p>
    <w:p w:rsidR="001448F5" w:rsidRPr="00D65BF8" w:rsidRDefault="001448F5" w:rsidP="001448F5">
      <w:pPr>
        <w:jc w:val="both"/>
        <w:rPr>
          <w:i/>
          <w:iCs/>
        </w:rPr>
      </w:pPr>
      <w:r w:rsidRPr="00D65BF8">
        <w:t>5. Пол: мужской, женский (</w:t>
      </w:r>
      <w:r w:rsidRPr="00D65BF8">
        <w:rPr>
          <w:i/>
          <w:iCs/>
        </w:rPr>
        <w:t>нужное подчеркнуть)</w:t>
      </w:r>
    </w:p>
    <w:p w:rsidR="001448F5" w:rsidRPr="00D65BF8" w:rsidRDefault="001448F5" w:rsidP="001448F5">
      <w:pPr>
        <w:jc w:val="both"/>
      </w:pPr>
      <w:r w:rsidRPr="00D65BF8">
        <w:t>6. Дата рождения ______________________________________________________________________</w:t>
      </w:r>
    </w:p>
    <w:p w:rsidR="001448F5" w:rsidRPr="00D65BF8" w:rsidRDefault="001448F5" w:rsidP="001448F5">
      <w:pPr>
        <w:jc w:val="both"/>
        <w:rPr>
          <w:i/>
          <w:iCs/>
        </w:rPr>
      </w:pPr>
      <w:r w:rsidRPr="00D65BF8">
        <w:t xml:space="preserve">                                                                                    </w:t>
      </w:r>
      <w:r w:rsidRPr="00D65BF8">
        <w:rPr>
          <w:i/>
          <w:iCs/>
        </w:rPr>
        <w:t>Число, месяц, год рождения</w:t>
      </w:r>
    </w:p>
    <w:p w:rsidR="001448F5" w:rsidRPr="00D65BF8" w:rsidRDefault="001448F5" w:rsidP="001448F5">
      <w:pPr>
        <w:jc w:val="both"/>
        <w:rPr>
          <w:bCs/>
        </w:rPr>
      </w:pPr>
      <w:r w:rsidRPr="00D65BF8">
        <w:t>7. Домашний адрес____________________________________________________________________</w:t>
      </w:r>
    </w:p>
    <w:p w:rsidR="001448F5" w:rsidRPr="00D65BF8" w:rsidRDefault="001448F5" w:rsidP="001448F5">
      <w:pPr>
        <w:jc w:val="both"/>
        <w:rPr>
          <w:bCs/>
        </w:rPr>
      </w:pPr>
      <w:r w:rsidRPr="00D65BF8">
        <w:rPr>
          <w:bCs/>
        </w:rPr>
        <w:t>8. Номер полиса ОМС (и/или ДМС) ______________________________________________________</w:t>
      </w:r>
    </w:p>
    <w:p w:rsidR="001448F5" w:rsidRPr="00D65BF8" w:rsidRDefault="001448F5" w:rsidP="001448F5">
      <w:pPr>
        <w:jc w:val="both"/>
        <w:rPr>
          <w:bCs/>
        </w:rPr>
      </w:pPr>
      <w:r w:rsidRPr="00D65BF8">
        <w:rPr>
          <w:bCs/>
        </w:rPr>
        <w:t xml:space="preserve">9. Место работы, наименование структурного подразделения:  </w:t>
      </w:r>
    </w:p>
    <w:p w:rsidR="001448F5" w:rsidRPr="00D65BF8" w:rsidRDefault="001448F5" w:rsidP="001448F5">
      <w:pPr>
        <w:jc w:val="both"/>
        <w:rPr>
          <w:bCs/>
        </w:rPr>
      </w:pPr>
      <w:r w:rsidRPr="00D65BF8">
        <w:rPr>
          <w:bCs/>
        </w:rPr>
        <w:t>_____________________________________________________________________________________</w:t>
      </w:r>
    </w:p>
    <w:p w:rsidR="001448F5" w:rsidRPr="00D65BF8" w:rsidRDefault="001448F5" w:rsidP="001448F5">
      <w:pPr>
        <w:jc w:val="both"/>
        <w:rPr>
          <w:bCs/>
        </w:rPr>
      </w:pPr>
      <w:r w:rsidRPr="00D65BF8">
        <w:rPr>
          <w:bCs/>
        </w:rPr>
        <w:t xml:space="preserve">9. Наименование должности (профессии), или вида работ:  </w:t>
      </w:r>
    </w:p>
    <w:p w:rsidR="001448F5" w:rsidRPr="00D65BF8" w:rsidRDefault="001448F5" w:rsidP="001448F5">
      <w:pPr>
        <w:jc w:val="both"/>
        <w:rPr>
          <w:bCs/>
        </w:rPr>
      </w:pPr>
      <w:r w:rsidRPr="00D65BF8">
        <w:rPr>
          <w:bCs/>
        </w:rPr>
        <w:t>_____________________________________________________________________________________</w:t>
      </w:r>
    </w:p>
    <w:p w:rsidR="001448F5" w:rsidRPr="00D65BF8" w:rsidRDefault="001448F5" w:rsidP="001448F5">
      <w:pPr>
        <w:jc w:val="both"/>
      </w:pPr>
      <w:r w:rsidRPr="00D65BF8">
        <w:rPr>
          <w:bCs/>
        </w:rPr>
        <w:t xml:space="preserve">10. </w:t>
      </w:r>
      <w:r w:rsidRPr="00D65BF8">
        <w:t xml:space="preserve"> Стаж работы в профессии (должности) ________________________________(лет)</w:t>
      </w:r>
    </w:p>
    <w:p w:rsidR="001448F5" w:rsidRPr="00D65BF8" w:rsidRDefault="001448F5" w:rsidP="001448F5">
      <w:pPr>
        <w:jc w:val="both"/>
      </w:pPr>
      <w:r w:rsidRPr="00D65BF8">
        <w:t xml:space="preserve">11. </w:t>
      </w:r>
    </w:p>
    <w:tbl>
      <w:tblPr>
        <w:tblW w:w="9787" w:type="dxa"/>
        <w:tblInd w:w="-10" w:type="dxa"/>
        <w:tblLayout w:type="fixed"/>
        <w:tblLook w:val="0000"/>
      </w:tblPr>
      <w:tblGrid>
        <w:gridCol w:w="696"/>
        <w:gridCol w:w="6397"/>
        <w:gridCol w:w="2694"/>
      </w:tblGrid>
      <w:tr w:rsidR="001448F5" w:rsidRPr="00D65BF8" w:rsidTr="00F81C5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5" w:rsidRPr="00D65BF8" w:rsidRDefault="001448F5" w:rsidP="001448F5">
            <w:pPr>
              <w:jc w:val="both"/>
            </w:pPr>
            <w:r w:rsidRPr="00D65BF8">
              <w:t>№ п/п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8F5" w:rsidRPr="00D65BF8" w:rsidRDefault="001448F5" w:rsidP="001448F5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D65BF8">
              <w:rPr>
                <w:rFonts w:ascii="Times New Roman" w:hAnsi="Times New Roman" w:cs="Times New Roman"/>
              </w:rPr>
              <w:t>Наименование вредных и (или) опасные производственные факторов, видов работ, в соответствии со списком контингента</w:t>
            </w:r>
          </w:p>
          <w:p w:rsidR="001448F5" w:rsidRPr="00D65BF8" w:rsidRDefault="001448F5" w:rsidP="001448F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5" w:rsidRPr="00D65BF8" w:rsidRDefault="001448F5" w:rsidP="001448F5">
            <w:pPr>
              <w:jc w:val="both"/>
            </w:pPr>
            <w:r w:rsidRPr="00D65BF8">
              <w:t>Код фактора по приказу МЗ Р РФ от 28.01.2021 № 29н</w:t>
            </w:r>
          </w:p>
        </w:tc>
      </w:tr>
      <w:tr w:rsidR="001448F5" w:rsidRPr="00D65BF8" w:rsidTr="00F81C5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5" w:rsidRPr="00D65BF8" w:rsidRDefault="001448F5" w:rsidP="001448F5">
            <w:pPr>
              <w:jc w:val="both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8F5" w:rsidRPr="00D65BF8" w:rsidRDefault="001448F5" w:rsidP="001448F5">
            <w:pPr>
              <w:snapToGri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5" w:rsidRPr="00D65BF8" w:rsidRDefault="001448F5" w:rsidP="001448F5">
            <w:pPr>
              <w:snapToGrid w:val="0"/>
              <w:jc w:val="both"/>
            </w:pPr>
          </w:p>
        </w:tc>
      </w:tr>
      <w:tr w:rsidR="001448F5" w:rsidRPr="00D65BF8" w:rsidTr="00F81C5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5" w:rsidRPr="00D65BF8" w:rsidRDefault="001448F5" w:rsidP="001448F5">
            <w:pPr>
              <w:jc w:val="both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8F5" w:rsidRPr="00D65BF8" w:rsidRDefault="001448F5" w:rsidP="001448F5">
            <w:pPr>
              <w:snapToGri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5" w:rsidRPr="00D65BF8" w:rsidRDefault="001448F5" w:rsidP="001448F5">
            <w:pPr>
              <w:snapToGrid w:val="0"/>
              <w:jc w:val="both"/>
            </w:pPr>
          </w:p>
        </w:tc>
      </w:tr>
      <w:tr w:rsidR="001448F5" w:rsidRPr="00D65BF8" w:rsidTr="00F81C5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5" w:rsidRPr="00D65BF8" w:rsidRDefault="001448F5" w:rsidP="001448F5">
            <w:pPr>
              <w:jc w:val="both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8F5" w:rsidRPr="00D65BF8" w:rsidRDefault="001448F5" w:rsidP="001448F5">
            <w:pPr>
              <w:snapToGri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5" w:rsidRPr="00D65BF8" w:rsidRDefault="001448F5" w:rsidP="001448F5">
            <w:pPr>
              <w:snapToGrid w:val="0"/>
              <w:jc w:val="both"/>
            </w:pPr>
          </w:p>
        </w:tc>
      </w:tr>
    </w:tbl>
    <w:p w:rsidR="001448F5" w:rsidRDefault="001448F5" w:rsidP="001448F5">
      <w:pPr>
        <w:jc w:val="both"/>
      </w:pPr>
      <w:r w:rsidRPr="00D65BF8">
        <w:t>Ответственное лицо, составившее направление</w:t>
      </w:r>
    </w:p>
    <w:p w:rsidR="00A67FCD" w:rsidRDefault="00A67FCD" w:rsidP="001448F5">
      <w:pPr>
        <w:jc w:val="both"/>
      </w:pPr>
    </w:p>
    <w:p w:rsidR="00A67FCD" w:rsidRPr="00D65BF8" w:rsidRDefault="00A67FCD" w:rsidP="001448F5">
      <w:pPr>
        <w:jc w:val="both"/>
      </w:pPr>
    </w:p>
    <w:p w:rsidR="001448F5" w:rsidRPr="00D65BF8" w:rsidRDefault="001448F5" w:rsidP="001448F5">
      <w:pPr>
        <w:jc w:val="both"/>
      </w:pPr>
      <w:r w:rsidRPr="00D65BF8">
        <w:t xml:space="preserve"> _____________________________________________________________________________________________ </w:t>
      </w:r>
    </w:p>
    <w:p w:rsidR="001448F5" w:rsidRDefault="001448F5" w:rsidP="001448F5">
      <w:pPr>
        <w:jc w:val="both"/>
        <w:rPr>
          <w:b/>
        </w:rPr>
      </w:pPr>
      <w:r w:rsidRPr="00D65BF8">
        <w:t xml:space="preserve">                                            подпись (должность, Фамилия, инициалы)      </w:t>
      </w:r>
      <w:r w:rsidRPr="00D65BF8">
        <w:rPr>
          <w:b/>
        </w:rPr>
        <w:t>М.П.**</w:t>
      </w:r>
    </w:p>
    <w:p w:rsidR="00A67FCD" w:rsidRDefault="00A67FCD" w:rsidP="001448F5">
      <w:pPr>
        <w:jc w:val="both"/>
      </w:pPr>
    </w:p>
    <w:p w:rsidR="00A67FCD" w:rsidRDefault="00A67FCD" w:rsidP="001448F5">
      <w:pPr>
        <w:jc w:val="both"/>
      </w:pPr>
    </w:p>
    <w:p w:rsidR="00A67FCD" w:rsidRPr="00D65BF8" w:rsidRDefault="00A67FCD" w:rsidP="001448F5">
      <w:pPr>
        <w:jc w:val="both"/>
      </w:pPr>
    </w:p>
    <w:p w:rsidR="001448F5" w:rsidRPr="00D65BF8" w:rsidRDefault="001448F5" w:rsidP="001448F5">
      <w:pPr>
        <w:jc w:val="both"/>
      </w:pPr>
      <w:r w:rsidRPr="00D65BF8">
        <w:t>*  - заполняется только при оформлении направления на предварительный медицинский осмотр</w:t>
      </w:r>
    </w:p>
    <w:p w:rsidR="001448F5" w:rsidRPr="00D65BF8" w:rsidRDefault="001448F5" w:rsidP="001448F5">
      <w:pPr>
        <w:jc w:val="both"/>
      </w:pPr>
      <w:r w:rsidRPr="00D65BF8">
        <w:t xml:space="preserve">** -Без печати </w:t>
      </w:r>
      <w:r w:rsidRPr="00D65BF8">
        <w:rPr>
          <w:bCs/>
        </w:rPr>
        <w:t>организации</w:t>
      </w:r>
      <w:r w:rsidRPr="00D65BF8">
        <w:t xml:space="preserve">  направление  недействительно.</w:t>
      </w:r>
    </w:p>
    <w:p w:rsidR="001448F5" w:rsidRPr="00D65BF8" w:rsidRDefault="001448F5" w:rsidP="001448F5"/>
    <w:p w:rsidR="001448F5" w:rsidRPr="00D65BF8" w:rsidRDefault="001448F5" w:rsidP="001448F5">
      <w:pPr>
        <w:shd w:val="clear" w:color="auto" w:fill="FFFFFF"/>
        <w:tabs>
          <w:tab w:val="left" w:pos="403"/>
        </w:tabs>
        <w:spacing w:line="0" w:lineRule="atLeast"/>
        <w:jc w:val="both"/>
        <w:rPr>
          <w:b/>
        </w:rPr>
      </w:pPr>
      <w:r w:rsidRPr="00D65BF8">
        <w:rPr>
          <w:b/>
        </w:rPr>
        <w:t>В соответствии с договором  Исполнитель имеет право не принимать работников Заказчика, явившихся в неустановленный период времени,  а также без направления или без указания в направлении всех необходимых сведений в соответствии с требованиями п.9 Приказа №29н.</w:t>
      </w:r>
    </w:p>
    <w:p w:rsidR="001448F5" w:rsidRDefault="001448F5" w:rsidP="001448F5"/>
    <w:p w:rsidR="00A67FCD" w:rsidRDefault="00A67FCD" w:rsidP="001448F5"/>
    <w:p w:rsidR="00BC1F44" w:rsidRDefault="00BC1F44" w:rsidP="00217784">
      <w:pPr>
        <w:pStyle w:val="Default"/>
        <w:jc w:val="right"/>
      </w:pPr>
    </w:p>
    <w:sectPr w:rsidR="00BC1F44" w:rsidSect="002A0FA8">
      <w:footerReference w:type="default" r:id="rId8"/>
      <w:pgSz w:w="11906" w:h="16838"/>
      <w:pgMar w:top="284" w:right="284" w:bottom="0" w:left="851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DD" w:rsidRDefault="00FA2CDD">
      <w:r>
        <w:separator/>
      </w:r>
    </w:p>
  </w:endnote>
  <w:endnote w:type="continuationSeparator" w:id="0">
    <w:p w:rsidR="00FA2CDD" w:rsidRDefault="00FA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75" w:rsidRDefault="003A3A77">
    <w:pPr>
      <w:pStyle w:val="afa"/>
      <w:jc w:val="right"/>
    </w:pPr>
    <w:r>
      <w:fldChar w:fldCharType="begin"/>
    </w:r>
    <w:r w:rsidR="008B4975">
      <w:instrText xml:space="preserve"> PAGE   \* MERGEFORMAT </w:instrText>
    </w:r>
    <w:r>
      <w:fldChar w:fldCharType="separate"/>
    </w:r>
    <w:r w:rsidR="00E87172">
      <w:rPr>
        <w:noProof/>
      </w:rPr>
      <w:t>1</w:t>
    </w:r>
    <w:r>
      <w:fldChar w:fldCharType="end"/>
    </w:r>
  </w:p>
  <w:p w:rsidR="008B4975" w:rsidRDefault="008B4975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DD" w:rsidRDefault="00FA2CDD">
      <w:r>
        <w:separator/>
      </w:r>
    </w:p>
  </w:footnote>
  <w:footnote w:type="continuationSeparator" w:id="0">
    <w:p w:rsidR="00FA2CDD" w:rsidRDefault="00FA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9366964"/>
    <w:name w:val="WW8Num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36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188"/>
        </w:tabs>
        <w:ind w:left="1188" w:hanging="108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188"/>
        </w:tabs>
        <w:ind w:left="1188" w:hanging="108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48"/>
        </w:tabs>
        <w:ind w:left="1548" w:hanging="144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48"/>
        </w:tabs>
        <w:ind w:left="1548" w:hanging="144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908"/>
        </w:tabs>
        <w:ind w:left="1908" w:hanging="180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</w:abstractNum>
  <w:abstractNum w:abstractNumId="3">
    <w:nsid w:val="00000004"/>
    <w:multiLevelType w:val="multilevel"/>
    <w:tmpl w:val="2ADCA92E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pacing w:val="-1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pacing w:val="-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/>
        <w:i w:val="0"/>
        <w:color w:val="000000"/>
        <w:spacing w:val="-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/>
        <w:i w:val="0"/>
        <w:color w:val="000000"/>
        <w:spacing w:val="-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bCs/>
        <w:i w:val="0"/>
        <w:color w:val="000000"/>
        <w:spacing w:val="-1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bCs/>
        <w:i w:val="0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/>
        <w:i w:val="0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/>
        <w:i w:val="0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 w:val="0"/>
        <w:bCs/>
        <w:i w:val="0"/>
        <w:color w:val="000000"/>
        <w:spacing w:val="-1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10E602F6"/>
    <w:multiLevelType w:val="multilevel"/>
    <w:tmpl w:val="EBA01C30"/>
    <w:lvl w:ilvl="0">
      <w:start w:val="950"/>
      <w:numFmt w:val="decimal"/>
      <w:lvlText w:val="%1-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14F23614"/>
    <w:multiLevelType w:val="hybridMultilevel"/>
    <w:tmpl w:val="223A510E"/>
    <w:lvl w:ilvl="0" w:tplc="E4A64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A3614"/>
    <w:multiLevelType w:val="multilevel"/>
    <w:tmpl w:val="CFB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95ECA"/>
    <w:multiLevelType w:val="hybridMultilevel"/>
    <w:tmpl w:val="89F644D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53646557"/>
    <w:multiLevelType w:val="hybridMultilevel"/>
    <w:tmpl w:val="1BC6FDD2"/>
    <w:lvl w:ilvl="0" w:tplc="32380E98">
      <w:start w:val="3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0">
    <w:nsid w:val="5BB2109A"/>
    <w:multiLevelType w:val="hybridMultilevel"/>
    <w:tmpl w:val="6C1E175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6F834BE7"/>
    <w:multiLevelType w:val="multilevel"/>
    <w:tmpl w:val="8936696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</w:abstractNum>
  <w:abstractNum w:abstractNumId="12">
    <w:nsid w:val="783C7985"/>
    <w:multiLevelType w:val="multilevel"/>
    <w:tmpl w:val="58F40B30"/>
    <w:lvl w:ilvl="0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 w:val="0"/>
        <w:i w:val="0"/>
        <w:spacing w:val="-1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0000"/>
  <w:documentProtection w:edit="readOnly" w:formatting="1" w:enforcement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C3222"/>
    <w:rsid w:val="00000805"/>
    <w:rsid w:val="00003AF8"/>
    <w:rsid w:val="00006EAD"/>
    <w:rsid w:val="000146F1"/>
    <w:rsid w:val="00026D81"/>
    <w:rsid w:val="00032354"/>
    <w:rsid w:val="00032DFC"/>
    <w:rsid w:val="00037E34"/>
    <w:rsid w:val="00044203"/>
    <w:rsid w:val="00060C89"/>
    <w:rsid w:val="000645AA"/>
    <w:rsid w:val="00070D29"/>
    <w:rsid w:val="000724AD"/>
    <w:rsid w:val="00076F44"/>
    <w:rsid w:val="0008242F"/>
    <w:rsid w:val="0009061E"/>
    <w:rsid w:val="0009248B"/>
    <w:rsid w:val="00092720"/>
    <w:rsid w:val="000B154A"/>
    <w:rsid w:val="000B1E6F"/>
    <w:rsid w:val="000B5291"/>
    <w:rsid w:val="000D31C3"/>
    <w:rsid w:val="000D54A9"/>
    <w:rsid w:val="000E0E35"/>
    <w:rsid w:val="000E7F5E"/>
    <w:rsid w:val="00103954"/>
    <w:rsid w:val="00103B05"/>
    <w:rsid w:val="0010514D"/>
    <w:rsid w:val="00113681"/>
    <w:rsid w:val="00122475"/>
    <w:rsid w:val="00131824"/>
    <w:rsid w:val="00135D93"/>
    <w:rsid w:val="00140B93"/>
    <w:rsid w:val="00143088"/>
    <w:rsid w:val="001444B6"/>
    <w:rsid w:val="001448F5"/>
    <w:rsid w:val="001551F1"/>
    <w:rsid w:val="001557BF"/>
    <w:rsid w:val="0016071B"/>
    <w:rsid w:val="001607B2"/>
    <w:rsid w:val="001678DE"/>
    <w:rsid w:val="00170332"/>
    <w:rsid w:val="001717DB"/>
    <w:rsid w:val="00176660"/>
    <w:rsid w:val="0018158F"/>
    <w:rsid w:val="00187312"/>
    <w:rsid w:val="00192151"/>
    <w:rsid w:val="001A6CD1"/>
    <w:rsid w:val="001A6EC9"/>
    <w:rsid w:val="001B7BB8"/>
    <w:rsid w:val="001C130B"/>
    <w:rsid w:val="001C6A42"/>
    <w:rsid w:val="001D1EB7"/>
    <w:rsid w:val="001E4B2B"/>
    <w:rsid w:val="001E4E77"/>
    <w:rsid w:val="001E723C"/>
    <w:rsid w:val="001F4186"/>
    <w:rsid w:val="001F582A"/>
    <w:rsid w:val="001F596F"/>
    <w:rsid w:val="00201BA4"/>
    <w:rsid w:val="00201E0B"/>
    <w:rsid w:val="00215060"/>
    <w:rsid w:val="00215546"/>
    <w:rsid w:val="00216E40"/>
    <w:rsid w:val="00217784"/>
    <w:rsid w:val="00220D82"/>
    <w:rsid w:val="002253AF"/>
    <w:rsid w:val="00225C01"/>
    <w:rsid w:val="002316D9"/>
    <w:rsid w:val="00231876"/>
    <w:rsid w:val="00232058"/>
    <w:rsid w:val="002527CA"/>
    <w:rsid w:val="00254714"/>
    <w:rsid w:val="00255DBB"/>
    <w:rsid w:val="00260DBC"/>
    <w:rsid w:val="0026482E"/>
    <w:rsid w:val="00265456"/>
    <w:rsid w:val="00266F93"/>
    <w:rsid w:val="002708D9"/>
    <w:rsid w:val="00287649"/>
    <w:rsid w:val="00290B57"/>
    <w:rsid w:val="00291011"/>
    <w:rsid w:val="002A0FA8"/>
    <w:rsid w:val="002A18B8"/>
    <w:rsid w:val="002A677E"/>
    <w:rsid w:val="002A72AE"/>
    <w:rsid w:val="002A7415"/>
    <w:rsid w:val="002B1A8D"/>
    <w:rsid w:val="002C6BC9"/>
    <w:rsid w:val="002D34F7"/>
    <w:rsid w:val="002D7D12"/>
    <w:rsid w:val="002E05FA"/>
    <w:rsid w:val="002E4E40"/>
    <w:rsid w:val="002E6C47"/>
    <w:rsid w:val="002F1951"/>
    <w:rsid w:val="002F621F"/>
    <w:rsid w:val="00301078"/>
    <w:rsid w:val="00307FB5"/>
    <w:rsid w:val="003117C4"/>
    <w:rsid w:val="00311DD3"/>
    <w:rsid w:val="00317323"/>
    <w:rsid w:val="00317A2E"/>
    <w:rsid w:val="00326B36"/>
    <w:rsid w:val="0033147B"/>
    <w:rsid w:val="003348EA"/>
    <w:rsid w:val="00337A21"/>
    <w:rsid w:val="00342074"/>
    <w:rsid w:val="00344404"/>
    <w:rsid w:val="0034667C"/>
    <w:rsid w:val="003531DE"/>
    <w:rsid w:val="00366B36"/>
    <w:rsid w:val="00390D5B"/>
    <w:rsid w:val="0039124D"/>
    <w:rsid w:val="0039194B"/>
    <w:rsid w:val="003926E7"/>
    <w:rsid w:val="00396B20"/>
    <w:rsid w:val="003A108F"/>
    <w:rsid w:val="003A3A77"/>
    <w:rsid w:val="003A73EE"/>
    <w:rsid w:val="003B333C"/>
    <w:rsid w:val="003D00E5"/>
    <w:rsid w:val="003F2949"/>
    <w:rsid w:val="003F5CA8"/>
    <w:rsid w:val="00401BCA"/>
    <w:rsid w:val="00410B86"/>
    <w:rsid w:val="004214E3"/>
    <w:rsid w:val="00421654"/>
    <w:rsid w:val="00421A2E"/>
    <w:rsid w:val="004222EC"/>
    <w:rsid w:val="004268E9"/>
    <w:rsid w:val="00426A8C"/>
    <w:rsid w:val="004277AB"/>
    <w:rsid w:val="00441BAB"/>
    <w:rsid w:val="00445815"/>
    <w:rsid w:val="00451A4B"/>
    <w:rsid w:val="00460680"/>
    <w:rsid w:val="00487082"/>
    <w:rsid w:val="004915EF"/>
    <w:rsid w:val="00492056"/>
    <w:rsid w:val="00494D6B"/>
    <w:rsid w:val="004950C2"/>
    <w:rsid w:val="004B2972"/>
    <w:rsid w:val="004B41A9"/>
    <w:rsid w:val="004B4E2F"/>
    <w:rsid w:val="004B6D40"/>
    <w:rsid w:val="004C3560"/>
    <w:rsid w:val="004C3AB7"/>
    <w:rsid w:val="004C702D"/>
    <w:rsid w:val="004E3CAF"/>
    <w:rsid w:val="004E5CD9"/>
    <w:rsid w:val="004F25F5"/>
    <w:rsid w:val="00501ADB"/>
    <w:rsid w:val="0050425E"/>
    <w:rsid w:val="00504936"/>
    <w:rsid w:val="00510318"/>
    <w:rsid w:val="00513FA4"/>
    <w:rsid w:val="0051503A"/>
    <w:rsid w:val="00521D32"/>
    <w:rsid w:val="00524ECD"/>
    <w:rsid w:val="0052592D"/>
    <w:rsid w:val="005264C4"/>
    <w:rsid w:val="00532B70"/>
    <w:rsid w:val="00546F58"/>
    <w:rsid w:val="00550C6B"/>
    <w:rsid w:val="00552410"/>
    <w:rsid w:val="00555E79"/>
    <w:rsid w:val="00560D24"/>
    <w:rsid w:val="005712C7"/>
    <w:rsid w:val="0057528E"/>
    <w:rsid w:val="005802B6"/>
    <w:rsid w:val="005819B1"/>
    <w:rsid w:val="0058222A"/>
    <w:rsid w:val="00583A9E"/>
    <w:rsid w:val="0059336D"/>
    <w:rsid w:val="005A4566"/>
    <w:rsid w:val="005A5DDE"/>
    <w:rsid w:val="005B5BFD"/>
    <w:rsid w:val="005C1BD6"/>
    <w:rsid w:val="005D1212"/>
    <w:rsid w:val="005E05A5"/>
    <w:rsid w:val="005F16FA"/>
    <w:rsid w:val="005F3EBF"/>
    <w:rsid w:val="006000A4"/>
    <w:rsid w:val="0060232C"/>
    <w:rsid w:val="00603673"/>
    <w:rsid w:val="00611ABB"/>
    <w:rsid w:val="006152BA"/>
    <w:rsid w:val="006211B6"/>
    <w:rsid w:val="00623331"/>
    <w:rsid w:val="0062438D"/>
    <w:rsid w:val="006335DF"/>
    <w:rsid w:val="006374E8"/>
    <w:rsid w:val="00637645"/>
    <w:rsid w:val="00640421"/>
    <w:rsid w:val="00641C42"/>
    <w:rsid w:val="00642119"/>
    <w:rsid w:val="00667A3A"/>
    <w:rsid w:val="00671041"/>
    <w:rsid w:val="00671FE6"/>
    <w:rsid w:val="00674217"/>
    <w:rsid w:val="00685625"/>
    <w:rsid w:val="006873AB"/>
    <w:rsid w:val="00687D01"/>
    <w:rsid w:val="0069601D"/>
    <w:rsid w:val="006A2C26"/>
    <w:rsid w:val="006A5263"/>
    <w:rsid w:val="006B11ED"/>
    <w:rsid w:val="006B3FB5"/>
    <w:rsid w:val="006B7782"/>
    <w:rsid w:val="006B7A51"/>
    <w:rsid w:val="006C5FFE"/>
    <w:rsid w:val="006D4390"/>
    <w:rsid w:val="006D6830"/>
    <w:rsid w:val="006D7843"/>
    <w:rsid w:val="006E1D44"/>
    <w:rsid w:val="006E220A"/>
    <w:rsid w:val="006F0DA3"/>
    <w:rsid w:val="006F61B5"/>
    <w:rsid w:val="006F7E8C"/>
    <w:rsid w:val="00712C23"/>
    <w:rsid w:val="00725157"/>
    <w:rsid w:val="00726310"/>
    <w:rsid w:val="00731230"/>
    <w:rsid w:val="00731B80"/>
    <w:rsid w:val="00733FC8"/>
    <w:rsid w:val="00737817"/>
    <w:rsid w:val="007508B9"/>
    <w:rsid w:val="007574C8"/>
    <w:rsid w:val="00782C64"/>
    <w:rsid w:val="00783B5B"/>
    <w:rsid w:val="007918F4"/>
    <w:rsid w:val="00796AE6"/>
    <w:rsid w:val="00797234"/>
    <w:rsid w:val="007A5DDA"/>
    <w:rsid w:val="007C0DB1"/>
    <w:rsid w:val="007D3DF9"/>
    <w:rsid w:val="007E3595"/>
    <w:rsid w:val="007F6FA3"/>
    <w:rsid w:val="0081309C"/>
    <w:rsid w:val="008170C9"/>
    <w:rsid w:val="0082365A"/>
    <w:rsid w:val="00827EE9"/>
    <w:rsid w:val="008356C5"/>
    <w:rsid w:val="0083719A"/>
    <w:rsid w:val="008450C1"/>
    <w:rsid w:val="00853D00"/>
    <w:rsid w:val="0085565B"/>
    <w:rsid w:val="00860FD2"/>
    <w:rsid w:val="00864845"/>
    <w:rsid w:val="00870062"/>
    <w:rsid w:val="008720DD"/>
    <w:rsid w:val="0089346A"/>
    <w:rsid w:val="008A5743"/>
    <w:rsid w:val="008B0092"/>
    <w:rsid w:val="008B033B"/>
    <w:rsid w:val="008B1884"/>
    <w:rsid w:val="008B4975"/>
    <w:rsid w:val="008B4D73"/>
    <w:rsid w:val="008B66B6"/>
    <w:rsid w:val="008B745D"/>
    <w:rsid w:val="008C261E"/>
    <w:rsid w:val="008C3222"/>
    <w:rsid w:val="008D1FDE"/>
    <w:rsid w:val="008E2FC2"/>
    <w:rsid w:val="008F3B4F"/>
    <w:rsid w:val="009038E5"/>
    <w:rsid w:val="00905872"/>
    <w:rsid w:val="00913408"/>
    <w:rsid w:val="00921F8A"/>
    <w:rsid w:val="00935D6F"/>
    <w:rsid w:val="009412EB"/>
    <w:rsid w:val="00943C95"/>
    <w:rsid w:val="0094794F"/>
    <w:rsid w:val="00947F88"/>
    <w:rsid w:val="00950FE9"/>
    <w:rsid w:val="009537A8"/>
    <w:rsid w:val="00963700"/>
    <w:rsid w:val="00964A2D"/>
    <w:rsid w:val="00966631"/>
    <w:rsid w:val="00971A8C"/>
    <w:rsid w:val="00984297"/>
    <w:rsid w:val="009902B8"/>
    <w:rsid w:val="0099502A"/>
    <w:rsid w:val="00995C70"/>
    <w:rsid w:val="009B2A8D"/>
    <w:rsid w:val="009B6ED8"/>
    <w:rsid w:val="009C105F"/>
    <w:rsid w:val="009C7ADC"/>
    <w:rsid w:val="009F1FF7"/>
    <w:rsid w:val="009F2313"/>
    <w:rsid w:val="009F77F9"/>
    <w:rsid w:val="00A02D2C"/>
    <w:rsid w:val="00A04B36"/>
    <w:rsid w:val="00A06827"/>
    <w:rsid w:val="00A154BD"/>
    <w:rsid w:val="00A16EDE"/>
    <w:rsid w:val="00A40034"/>
    <w:rsid w:val="00A45CFB"/>
    <w:rsid w:val="00A53F06"/>
    <w:rsid w:val="00A571A0"/>
    <w:rsid w:val="00A57461"/>
    <w:rsid w:val="00A6220D"/>
    <w:rsid w:val="00A677CB"/>
    <w:rsid w:val="00A67FCD"/>
    <w:rsid w:val="00A82CDB"/>
    <w:rsid w:val="00A8369A"/>
    <w:rsid w:val="00A868E5"/>
    <w:rsid w:val="00A87F15"/>
    <w:rsid w:val="00AA1936"/>
    <w:rsid w:val="00AA3E52"/>
    <w:rsid w:val="00AB5233"/>
    <w:rsid w:val="00AB66CD"/>
    <w:rsid w:val="00AB6CE3"/>
    <w:rsid w:val="00AB7F82"/>
    <w:rsid w:val="00AC2BD1"/>
    <w:rsid w:val="00AC60A4"/>
    <w:rsid w:val="00AD2DFC"/>
    <w:rsid w:val="00AD45B1"/>
    <w:rsid w:val="00AD6829"/>
    <w:rsid w:val="00AE11FA"/>
    <w:rsid w:val="00AE1643"/>
    <w:rsid w:val="00AE3496"/>
    <w:rsid w:val="00AE43FC"/>
    <w:rsid w:val="00AE6976"/>
    <w:rsid w:val="00B0212E"/>
    <w:rsid w:val="00B114E8"/>
    <w:rsid w:val="00B147BC"/>
    <w:rsid w:val="00B2349C"/>
    <w:rsid w:val="00B26C90"/>
    <w:rsid w:val="00B30380"/>
    <w:rsid w:val="00B505B1"/>
    <w:rsid w:val="00B520D4"/>
    <w:rsid w:val="00B64976"/>
    <w:rsid w:val="00B7068C"/>
    <w:rsid w:val="00B800EB"/>
    <w:rsid w:val="00B80DFB"/>
    <w:rsid w:val="00B84947"/>
    <w:rsid w:val="00BA74E6"/>
    <w:rsid w:val="00BB3D02"/>
    <w:rsid w:val="00BB5DD9"/>
    <w:rsid w:val="00BC06FA"/>
    <w:rsid w:val="00BC1F44"/>
    <w:rsid w:val="00BF2F9E"/>
    <w:rsid w:val="00C20B9B"/>
    <w:rsid w:val="00C22A52"/>
    <w:rsid w:val="00C32D85"/>
    <w:rsid w:val="00C42907"/>
    <w:rsid w:val="00C46D10"/>
    <w:rsid w:val="00C507C9"/>
    <w:rsid w:val="00C53C37"/>
    <w:rsid w:val="00C61CF3"/>
    <w:rsid w:val="00C671B6"/>
    <w:rsid w:val="00C67F85"/>
    <w:rsid w:val="00C77641"/>
    <w:rsid w:val="00C9013B"/>
    <w:rsid w:val="00C90B2C"/>
    <w:rsid w:val="00C9247F"/>
    <w:rsid w:val="00C9416E"/>
    <w:rsid w:val="00C94235"/>
    <w:rsid w:val="00CA294F"/>
    <w:rsid w:val="00CA41CE"/>
    <w:rsid w:val="00CA63EB"/>
    <w:rsid w:val="00CB0569"/>
    <w:rsid w:val="00CC033E"/>
    <w:rsid w:val="00CC1E29"/>
    <w:rsid w:val="00CC2169"/>
    <w:rsid w:val="00CC4E04"/>
    <w:rsid w:val="00CD1F57"/>
    <w:rsid w:val="00CD3E5A"/>
    <w:rsid w:val="00CD427E"/>
    <w:rsid w:val="00CD47F1"/>
    <w:rsid w:val="00CD505A"/>
    <w:rsid w:val="00CD7C17"/>
    <w:rsid w:val="00CF3A32"/>
    <w:rsid w:val="00CF5F59"/>
    <w:rsid w:val="00D04BC4"/>
    <w:rsid w:val="00D0525C"/>
    <w:rsid w:val="00D11C2D"/>
    <w:rsid w:val="00D24468"/>
    <w:rsid w:val="00D250B2"/>
    <w:rsid w:val="00D27645"/>
    <w:rsid w:val="00D3007C"/>
    <w:rsid w:val="00D325BB"/>
    <w:rsid w:val="00D33290"/>
    <w:rsid w:val="00D426C5"/>
    <w:rsid w:val="00D448A9"/>
    <w:rsid w:val="00D6166E"/>
    <w:rsid w:val="00D65BF8"/>
    <w:rsid w:val="00D67DD9"/>
    <w:rsid w:val="00D8041E"/>
    <w:rsid w:val="00D83CA0"/>
    <w:rsid w:val="00D91D91"/>
    <w:rsid w:val="00D976FA"/>
    <w:rsid w:val="00D979CF"/>
    <w:rsid w:val="00DA73BA"/>
    <w:rsid w:val="00DB4BFC"/>
    <w:rsid w:val="00DB6CDF"/>
    <w:rsid w:val="00DB7D3D"/>
    <w:rsid w:val="00DC68C9"/>
    <w:rsid w:val="00DD0F64"/>
    <w:rsid w:val="00DD3B60"/>
    <w:rsid w:val="00DD55FD"/>
    <w:rsid w:val="00DE0BFA"/>
    <w:rsid w:val="00DE1285"/>
    <w:rsid w:val="00DF7408"/>
    <w:rsid w:val="00E00F8D"/>
    <w:rsid w:val="00E0233D"/>
    <w:rsid w:val="00E11BFC"/>
    <w:rsid w:val="00E14EF9"/>
    <w:rsid w:val="00E2377B"/>
    <w:rsid w:val="00E309D9"/>
    <w:rsid w:val="00E4085A"/>
    <w:rsid w:val="00E53CD4"/>
    <w:rsid w:val="00E5654C"/>
    <w:rsid w:val="00E634F0"/>
    <w:rsid w:val="00E64BCF"/>
    <w:rsid w:val="00E845FF"/>
    <w:rsid w:val="00E87172"/>
    <w:rsid w:val="00E87729"/>
    <w:rsid w:val="00E91A7D"/>
    <w:rsid w:val="00EB0F52"/>
    <w:rsid w:val="00EC475C"/>
    <w:rsid w:val="00ED737D"/>
    <w:rsid w:val="00ED7BA1"/>
    <w:rsid w:val="00EE74FD"/>
    <w:rsid w:val="00EE78EF"/>
    <w:rsid w:val="00EF0988"/>
    <w:rsid w:val="00EF1FFF"/>
    <w:rsid w:val="00EF292B"/>
    <w:rsid w:val="00EF4AF5"/>
    <w:rsid w:val="00EF6C1C"/>
    <w:rsid w:val="00F05A2C"/>
    <w:rsid w:val="00F112C1"/>
    <w:rsid w:val="00F1148D"/>
    <w:rsid w:val="00F209AC"/>
    <w:rsid w:val="00F45FB8"/>
    <w:rsid w:val="00F464E1"/>
    <w:rsid w:val="00F537FB"/>
    <w:rsid w:val="00F57DEA"/>
    <w:rsid w:val="00F57FFE"/>
    <w:rsid w:val="00F630AD"/>
    <w:rsid w:val="00F65626"/>
    <w:rsid w:val="00F7486F"/>
    <w:rsid w:val="00F74DB0"/>
    <w:rsid w:val="00F77BF7"/>
    <w:rsid w:val="00F839B2"/>
    <w:rsid w:val="00F93498"/>
    <w:rsid w:val="00FA1906"/>
    <w:rsid w:val="00FA2CDD"/>
    <w:rsid w:val="00FC6925"/>
    <w:rsid w:val="00FC7A8E"/>
    <w:rsid w:val="00FE1E33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54C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E5654C"/>
    <w:pPr>
      <w:keepNext/>
      <w:numPr>
        <w:numId w:val="1"/>
      </w:numPr>
      <w:shd w:val="clear" w:color="auto" w:fill="FFFFFF"/>
      <w:tabs>
        <w:tab w:val="left" w:pos="7301"/>
      </w:tabs>
      <w:spacing w:before="19" w:line="197" w:lineRule="exact"/>
      <w:ind w:left="53" w:firstLine="0"/>
      <w:outlineLvl w:val="0"/>
    </w:pPr>
    <w:rPr>
      <w:b/>
      <w:color w:val="000000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E5654C"/>
  </w:style>
  <w:style w:type="character" w:customStyle="1" w:styleId="WW8Num1ztrue">
    <w:name w:val="WW8Num1ztrue"/>
    <w:rsid w:val="00E5654C"/>
  </w:style>
  <w:style w:type="character" w:customStyle="1" w:styleId="WW8Num1ztrue0">
    <w:name w:val="WW8Num1ztrue"/>
    <w:rsid w:val="00E5654C"/>
  </w:style>
  <w:style w:type="character" w:customStyle="1" w:styleId="WW8Num1ztrue1">
    <w:name w:val="WW8Num1ztrue"/>
    <w:rsid w:val="00E5654C"/>
  </w:style>
  <w:style w:type="character" w:customStyle="1" w:styleId="WW8Num1ztrue2">
    <w:name w:val="WW8Num1ztrue"/>
    <w:rsid w:val="00E5654C"/>
  </w:style>
  <w:style w:type="character" w:customStyle="1" w:styleId="WW8Num1ztrue3">
    <w:name w:val="WW8Num1ztrue"/>
    <w:rsid w:val="00E5654C"/>
  </w:style>
  <w:style w:type="character" w:customStyle="1" w:styleId="WW8Num1ztrue4">
    <w:name w:val="WW8Num1ztrue"/>
    <w:rsid w:val="00E5654C"/>
  </w:style>
  <w:style w:type="character" w:customStyle="1" w:styleId="WW8Num1ztrue5">
    <w:name w:val="WW8Num1ztrue"/>
    <w:rsid w:val="00E5654C"/>
  </w:style>
  <w:style w:type="character" w:customStyle="1" w:styleId="WW8Num1ztrue6">
    <w:name w:val="WW8Num1ztrue"/>
    <w:rsid w:val="00E5654C"/>
  </w:style>
  <w:style w:type="character" w:customStyle="1" w:styleId="WW8Num2zfalse">
    <w:name w:val="WW8Num2zfalse"/>
    <w:rsid w:val="00E5654C"/>
    <w:rPr>
      <w:sz w:val="20"/>
      <w:szCs w:val="20"/>
    </w:rPr>
  </w:style>
  <w:style w:type="character" w:customStyle="1" w:styleId="WW8Num3z0">
    <w:name w:val="WW8Num3z0"/>
    <w:rsid w:val="00E5654C"/>
    <w:rPr>
      <w:rFonts w:ascii="Times New Roman" w:hAnsi="Times New Roman" w:cs="Times New Roman"/>
      <w:b w:val="0"/>
      <w:i w:val="0"/>
      <w:spacing w:val="-1"/>
      <w:sz w:val="20"/>
      <w:szCs w:val="20"/>
    </w:rPr>
  </w:style>
  <w:style w:type="character" w:customStyle="1" w:styleId="WW8Num4z0">
    <w:name w:val="WW8Num4z0"/>
    <w:rsid w:val="00E5654C"/>
    <w:rPr>
      <w:rFonts w:ascii="Times New Roman" w:hAnsi="Times New Roman" w:cs="Times New Roman"/>
      <w:b w:val="0"/>
      <w:bCs/>
      <w:i w:val="0"/>
      <w:color w:val="000000"/>
      <w:spacing w:val="-1"/>
      <w:sz w:val="20"/>
      <w:szCs w:val="20"/>
    </w:rPr>
  </w:style>
  <w:style w:type="character" w:customStyle="1" w:styleId="WW-WW8Num1ztrue">
    <w:name w:val="WW-WW8Num1ztrue"/>
    <w:rsid w:val="00E5654C"/>
  </w:style>
  <w:style w:type="character" w:customStyle="1" w:styleId="WW-WW8Num1ztrue1">
    <w:name w:val="WW-WW8Num1ztrue1"/>
    <w:rsid w:val="00E5654C"/>
  </w:style>
  <w:style w:type="character" w:customStyle="1" w:styleId="WW-WW8Num1ztrue2">
    <w:name w:val="WW-WW8Num1ztrue2"/>
    <w:rsid w:val="00E5654C"/>
  </w:style>
  <w:style w:type="character" w:customStyle="1" w:styleId="WW-WW8Num1ztrue3">
    <w:name w:val="WW-WW8Num1ztrue3"/>
    <w:rsid w:val="00E5654C"/>
  </w:style>
  <w:style w:type="character" w:customStyle="1" w:styleId="WW-WW8Num1ztrue4">
    <w:name w:val="WW-WW8Num1ztrue4"/>
    <w:rsid w:val="00E5654C"/>
  </w:style>
  <w:style w:type="character" w:customStyle="1" w:styleId="WW-WW8Num1ztrue5">
    <w:name w:val="WW-WW8Num1ztrue5"/>
    <w:rsid w:val="00E5654C"/>
  </w:style>
  <w:style w:type="character" w:customStyle="1" w:styleId="WW-WW8Num1ztrue6">
    <w:name w:val="WW-WW8Num1ztrue6"/>
    <w:rsid w:val="00E5654C"/>
  </w:style>
  <w:style w:type="character" w:customStyle="1" w:styleId="WW8Num2z0">
    <w:name w:val="WW8Num2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3z1">
    <w:name w:val="WW8Num3z1"/>
    <w:rsid w:val="00E5654C"/>
    <w:rPr>
      <w:sz w:val="24"/>
    </w:rPr>
  </w:style>
  <w:style w:type="character" w:customStyle="1" w:styleId="WW8Num3ztrue">
    <w:name w:val="WW8Num3ztrue"/>
    <w:rsid w:val="00E5654C"/>
  </w:style>
  <w:style w:type="character" w:customStyle="1" w:styleId="WW-WW8Num3ztrue">
    <w:name w:val="WW-WW8Num3ztrue"/>
    <w:rsid w:val="00E5654C"/>
  </w:style>
  <w:style w:type="character" w:customStyle="1" w:styleId="WW-WW8Num3ztrue1">
    <w:name w:val="WW-WW8Num3ztrue1"/>
    <w:rsid w:val="00E5654C"/>
  </w:style>
  <w:style w:type="character" w:customStyle="1" w:styleId="WW-WW8Num3ztrue2">
    <w:name w:val="WW-WW8Num3ztrue2"/>
    <w:rsid w:val="00E5654C"/>
  </w:style>
  <w:style w:type="character" w:customStyle="1" w:styleId="WW-WW8Num3ztrue3">
    <w:name w:val="WW-WW8Num3ztrue3"/>
    <w:rsid w:val="00E5654C"/>
  </w:style>
  <w:style w:type="character" w:customStyle="1" w:styleId="WW-WW8Num3ztrue4">
    <w:name w:val="WW-WW8Num3ztrue4"/>
    <w:rsid w:val="00E5654C"/>
  </w:style>
  <w:style w:type="character" w:customStyle="1" w:styleId="WW-WW8Num3ztrue5">
    <w:name w:val="WW-WW8Num3ztrue5"/>
    <w:rsid w:val="00E5654C"/>
  </w:style>
  <w:style w:type="character" w:customStyle="1" w:styleId="WW8Num4ztrue">
    <w:name w:val="WW8Num4ztrue"/>
    <w:rsid w:val="00E5654C"/>
  </w:style>
  <w:style w:type="character" w:customStyle="1" w:styleId="WW-WW8Num4ztrue">
    <w:name w:val="WW-WW8Num4ztrue"/>
    <w:rsid w:val="00E5654C"/>
  </w:style>
  <w:style w:type="character" w:customStyle="1" w:styleId="WW-WW8Num4ztrue1">
    <w:name w:val="WW-WW8Num4ztrue1"/>
    <w:rsid w:val="00E5654C"/>
  </w:style>
  <w:style w:type="character" w:customStyle="1" w:styleId="WW-WW8Num4ztrue2">
    <w:name w:val="WW-WW8Num4ztrue2"/>
    <w:rsid w:val="00E5654C"/>
  </w:style>
  <w:style w:type="character" w:customStyle="1" w:styleId="WW-WW8Num4ztrue3">
    <w:name w:val="WW-WW8Num4ztrue3"/>
    <w:rsid w:val="00E5654C"/>
  </w:style>
  <w:style w:type="character" w:customStyle="1" w:styleId="WW-WW8Num4ztrue4">
    <w:name w:val="WW-WW8Num4ztrue4"/>
    <w:rsid w:val="00E5654C"/>
  </w:style>
  <w:style w:type="character" w:customStyle="1" w:styleId="WW-WW8Num4ztrue5">
    <w:name w:val="WW-WW8Num4ztrue5"/>
    <w:rsid w:val="00E5654C"/>
  </w:style>
  <w:style w:type="character" w:customStyle="1" w:styleId="WW-WW8Num4ztrue6">
    <w:name w:val="WW-WW8Num4ztrue6"/>
    <w:rsid w:val="00E5654C"/>
  </w:style>
  <w:style w:type="character" w:customStyle="1" w:styleId="WW8Num5zfalse">
    <w:name w:val="WW8Num5zfalse"/>
    <w:rsid w:val="00E5654C"/>
  </w:style>
  <w:style w:type="character" w:customStyle="1" w:styleId="WW8Num5ztrue">
    <w:name w:val="WW8Num5ztrue"/>
    <w:rsid w:val="00E5654C"/>
  </w:style>
  <w:style w:type="character" w:customStyle="1" w:styleId="WW-WW8Num5ztrue">
    <w:name w:val="WW-WW8Num5ztrue"/>
    <w:rsid w:val="00E5654C"/>
  </w:style>
  <w:style w:type="character" w:customStyle="1" w:styleId="WW-WW8Num5ztrue1">
    <w:name w:val="WW-WW8Num5ztrue1"/>
    <w:rsid w:val="00E5654C"/>
  </w:style>
  <w:style w:type="character" w:customStyle="1" w:styleId="WW-WW8Num5ztrue2">
    <w:name w:val="WW-WW8Num5ztrue2"/>
    <w:rsid w:val="00E5654C"/>
  </w:style>
  <w:style w:type="character" w:customStyle="1" w:styleId="WW-WW8Num5ztrue3">
    <w:name w:val="WW-WW8Num5ztrue3"/>
    <w:rsid w:val="00E5654C"/>
  </w:style>
  <w:style w:type="character" w:customStyle="1" w:styleId="WW-WW8Num5ztrue4">
    <w:name w:val="WW-WW8Num5ztrue4"/>
    <w:rsid w:val="00E5654C"/>
  </w:style>
  <w:style w:type="character" w:customStyle="1" w:styleId="WW-WW8Num5ztrue5">
    <w:name w:val="WW-WW8Num5ztrue5"/>
    <w:rsid w:val="00E5654C"/>
  </w:style>
  <w:style w:type="character" w:customStyle="1" w:styleId="WW-WW8Num5ztrue6">
    <w:name w:val="WW-WW8Num5ztrue6"/>
    <w:rsid w:val="00E5654C"/>
  </w:style>
  <w:style w:type="character" w:customStyle="1" w:styleId="WW8Num6z0">
    <w:name w:val="WW8Num6z0"/>
    <w:rsid w:val="00E5654C"/>
    <w:rPr>
      <w:rFonts w:ascii="Times New Roman" w:hAnsi="Times New Roman" w:cs="Times New Roman"/>
    </w:rPr>
  </w:style>
  <w:style w:type="character" w:customStyle="1" w:styleId="WW8Num7z0">
    <w:name w:val="WW8Num7z0"/>
    <w:rsid w:val="00E5654C"/>
    <w:rPr>
      <w:rFonts w:ascii="Times New Roman" w:hAnsi="Times New Roman" w:cs="Times New Roman"/>
      <w:b w:val="0"/>
      <w:i w:val="0"/>
      <w:color w:val="000000"/>
      <w:spacing w:val="-2"/>
      <w:sz w:val="20"/>
      <w:szCs w:val="20"/>
    </w:rPr>
  </w:style>
  <w:style w:type="character" w:customStyle="1" w:styleId="2">
    <w:name w:val="Основной шрифт абзаца2"/>
    <w:rsid w:val="00E5654C"/>
  </w:style>
  <w:style w:type="character" w:customStyle="1" w:styleId="WW-WW8Num1ztrue7">
    <w:name w:val="WW-WW8Num1ztrue7"/>
    <w:rsid w:val="00E5654C"/>
  </w:style>
  <w:style w:type="character" w:customStyle="1" w:styleId="WW-WW8Num1ztrue11">
    <w:name w:val="WW-WW8Num1ztrue11"/>
    <w:rsid w:val="00E5654C"/>
  </w:style>
  <w:style w:type="character" w:customStyle="1" w:styleId="WW-WW8Num1ztrue21">
    <w:name w:val="WW-WW8Num1ztrue21"/>
    <w:rsid w:val="00E5654C"/>
  </w:style>
  <w:style w:type="character" w:customStyle="1" w:styleId="WW-WW8Num1ztrue31">
    <w:name w:val="WW-WW8Num1ztrue31"/>
    <w:rsid w:val="00E5654C"/>
  </w:style>
  <w:style w:type="character" w:customStyle="1" w:styleId="WW-WW8Num1ztrue41">
    <w:name w:val="WW-WW8Num1ztrue41"/>
    <w:rsid w:val="00E5654C"/>
  </w:style>
  <w:style w:type="character" w:customStyle="1" w:styleId="WW-WW8Num1ztrue51">
    <w:name w:val="WW-WW8Num1ztrue51"/>
    <w:rsid w:val="00E5654C"/>
  </w:style>
  <w:style w:type="character" w:customStyle="1" w:styleId="WW-WW8Num1ztrue61">
    <w:name w:val="WW-WW8Num1ztrue61"/>
    <w:rsid w:val="00E5654C"/>
  </w:style>
  <w:style w:type="character" w:customStyle="1" w:styleId="WW-WW8Num3ztrue6">
    <w:name w:val="WW-WW8Num3ztrue6"/>
    <w:rsid w:val="00E5654C"/>
  </w:style>
  <w:style w:type="character" w:customStyle="1" w:styleId="WW-WW8Num3ztrue11">
    <w:name w:val="WW-WW8Num3ztrue11"/>
    <w:rsid w:val="00E5654C"/>
  </w:style>
  <w:style w:type="character" w:customStyle="1" w:styleId="WW-WW8Num3ztrue21">
    <w:name w:val="WW-WW8Num3ztrue21"/>
    <w:rsid w:val="00E5654C"/>
  </w:style>
  <w:style w:type="character" w:customStyle="1" w:styleId="WW-WW8Num3ztrue31">
    <w:name w:val="WW-WW8Num3ztrue31"/>
    <w:rsid w:val="00E5654C"/>
  </w:style>
  <w:style w:type="character" w:customStyle="1" w:styleId="WW-WW8Num3ztrue41">
    <w:name w:val="WW-WW8Num3ztrue41"/>
    <w:rsid w:val="00E5654C"/>
  </w:style>
  <w:style w:type="character" w:customStyle="1" w:styleId="WW-WW8Num3ztrue51">
    <w:name w:val="WW-WW8Num3ztrue51"/>
    <w:rsid w:val="00E5654C"/>
  </w:style>
  <w:style w:type="character" w:customStyle="1" w:styleId="WW-WW8Num4ztrue7">
    <w:name w:val="WW-WW8Num4ztrue7"/>
    <w:rsid w:val="00E5654C"/>
  </w:style>
  <w:style w:type="character" w:customStyle="1" w:styleId="WW-WW8Num4ztrue11">
    <w:name w:val="WW-WW8Num4ztrue11"/>
    <w:rsid w:val="00E5654C"/>
  </w:style>
  <w:style w:type="character" w:customStyle="1" w:styleId="WW-WW8Num4ztrue21">
    <w:name w:val="WW-WW8Num4ztrue21"/>
    <w:rsid w:val="00E5654C"/>
  </w:style>
  <w:style w:type="character" w:customStyle="1" w:styleId="WW-WW8Num4ztrue31">
    <w:name w:val="WW-WW8Num4ztrue31"/>
    <w:rsid w:val="00E5654C"/>
  </w:style>
  <w:style w:type="character" w:customStyle="1" w:styleId="WW-WW8Num4ztrue41">
    <w:name w:val="WW-WW8Num4ztrue41"/>
    <w:rsid w:val="00E5654C"/>
  </w:style>
  <w:style w:type="character" w:customStyle="1" w:styleId="WW-WW8Num4ztrue51">
    <w:name w:val="WW-WW8Num4ztrue51"/>
    <w:rsid w:val="00E5654C"/>
  </w:style>
  <w:style w:type="character" w:customStyle="1" w:styleId="WW-WW8Num4ztrue61">
    <w:name w:val="WW-WW8Num4ztrue61"/>
    <w:rsid w:val="00E5654C"/>
  </w:style>
  <w:style w:type="character" w:customStyle="1" w:styleId="WW-WW8Num1ztrue71">
    <w:name w:val="WW-WW8Num1ztrue71"/>
    <w:rsid w:val="00E5654C"/>
  </w:style>
  <w:style w:type="character" w:customStyle="1" w:styleId="WW-WW8Num1ztrue111">
    <w:name w:val="WW-WW8Num1ztrue111"/>
    <w:rsid w:val="00E5654C"/>
  </w:style>
  <w:style w:type="character" w:customStyle="1" w:styleId="WW-WW8Num1ztrue211">
    <w:name w:val="WW-WW8Num1ztrue211"/>
    <w:rsid w:val="00E5654C"/>
  </w:style>
  <w:style w:type="character" w:customStyle="1" w:styleId="WW-WW8Num1ztrue311">
    <w:name w:val="WW-WW8Num1ztrue311"/>
    <w:rsid w:val="00E5654C"/>
  </w:style>
  <w:style w:type="character" w:customStyle="1" w:styleId="WW-WW8Num1ztrue411">
    <w:name w:val="WW-WW8Num1ztrue411"/>
    <w:rsid w:val="00E5654C"/>
  </w:style>
  <w:style w:type="character" w:customStyle="1" w:styleId="WW-WW8Num1ztrue511">
    <w:name w:val="WW-WW8Num1ztrue511"/>
    <w:rsid w:val="00E5654C"/>
  </w:style>
  <w:style w:type="character" w:customStyle="1" w:styleId="WW-WW8Num1ztrue611">
    <w:name w:val="WW-WW8Num1ztrue611"/>
    <w:rsid w:val="00E5654C"/>
  </w:style>
  <w:style w:type="character" w:customStyle="1" w:styleId="WW-WW8Num3ztrue61">
    <w:name w:val="WW-WW8Num3ztrue61"/>
    <w:rsid w:val="00E5654C"/>
  </w:style>
  <w:style w:type="character" w:customStyle="1" w:styleId="WW-WW8Num3ztrue111">
    <w:name w:val="WW-WW8Num3ztrue111"/>
    <w:rsid w:val="00E5654C"/>
  </w:style>
  <w:style w:type="character" w:customStyle="1" w:styleId="WW-WW8Num3ztrue211">
    <w:name w:val="WW-WW8Num3ztrue211"/>
    <w:rsid w:val="00E5654C"/>
  </w:style>
  <w:style w:type="character" w:customStyle="1" w:styleId="WW-WW8Num3ztrue311">
    <w:name w:val="WW-WW8Num3ztrue311"/>
    <w:rsid w:val="00E5654C"/>
  </w:style>
  <w:style w:type="character" w:customStyle="1" w:styleId="WW-WW8Num3ztrue411">
    <w:name w:val="WW-WW8Num3ztrue411"/>
    <w:rsid w:val="00E5654C"/>
  </w:style>
  <w:style w:type="character" w:customStyle="1" w:styleId="WW-WW8Num3ztrue511">
    <w:name w:val="WW-WW8Num3ztrue511"/>
    <w:rsid w:val="00E5654C"/>
  </w:style>
  <w:style w:type="character" w:customStyle="1" w:styleId="WW-WW8Num4ztrue71">
    <w:name w:val="WW-WW8Num4ztrue71"/>
    <w:rsid w:val="00E5654C"/>
  </w:style>
  <w:style w:type="character" w:customStyle="1" w:styleId="WW-WW8Num4ztrue111">
    <w:name w:val="WW-WW8Num4ztrue111"/>
    <w:rsid w:val="00E5654C"/>
  </w:style>
  <w:style w:type="character" w:customStyle="1" w:styleId="WW-WW8Num4ztrue211">
    <w:name w:val="WW-WW8Num4ztrue211"/>
    <w:rsid w:val="00E5654C"/>
  </w:style>
  <w:style w:type="character" w:customStyle="1" w:styleId="WW-WW8Num4ztrue311">
    <w:name w:val="WW-WW8Num4ztrue311"/>
    <w:rsid w:val="00E5654C"/>
  </w:style>
  <w:style w:type="character" w:customStyle="1" w:styleId="WW-WW8Num4ztrue411">
    <w:name w:val="WW-WW8Num4ztrue411"/>
    <w:rsid w:val="00E5654C"/>
  </w:style>
  <w:style w:type="character" w:customStyle="1" w:styleId="WW-WW8Num4ztrue511">
    <w:name w:val="WW-WW8Num4ztrue511"/>
    <w:rsid w:val="00E5654C"/>
  </w:style>
  <w:style w:type="character" w:customStyle="1" w:styleId="WW-WW8Num4ztrue611">
    <w:name w:val="WW-WW8Num4ztrue611"/>
    <w:rsid w:val="00E5654C"/>
  </w:style>
  <w:style w:type="character" w:customStyle="1" w:styleId="WW-WW8Num1ztrue711">
    <w:name w:val="WW-WW8Num1ztrue711"/>
    <w:rsid w:val="00E5654C"/>
  </w:style>
  <w:style w:type="character" w:customStyle="1" w:styleId="WW-WW8Num1ztrue1111">
    <w:name w:val="WW-WW8Num1ztrue1111"/>
    <w:rsid w:val="00E5654C"/>
  </w:style>
  <w:style w:type="character" w:customStyle="1" w:styleId="WW-WW8Num1ztrue2111">
    <w:name w:val="WW-WW8Num1ztrue2111"/>
    <w:rsid w:val="00E5654C"/>
  </w:style>
  <w:style w:type="character" w:customStyle="1" w:styleId="WW-WW8Num1ztrue3111">
    <w:name w:val="WW-WW8Num1ztrue3111"/>
    <w:rsid w:val="00E5654C"/>
  </w:style>
  <w:style w:type="character" w:customStyle="1" w:styleId="WW-WW8Num1ztrue4111">
    <w:name w:val="WW-WW8Num1ztrue4111"/>
    <w:rsid w:val="00E5654C"/>
  </w:style>
  <w:style w:type="character" w:customStyle="1" w:styleId="WW-WW8Num1ztrue5111">
    <w:name w:val="WW-WW8Num1ztrue5111"/>
    <w:rsid w:val="00E5654C"/>
  </w:style>
  <w:style w:type="character" w:customStyle="1" w:styleId="WW-WW8Num1ztrue6111">
    <w:name w:val="WW-WW8Num1ztrue6111"/>
    <w:rsid w:val="00E5654C"/>
  </w:style>
  <w:style w:type="character" w:customStyle="1" w:styleId="WW-WW8Num3ztrue611">
    <w:name w:val="WW-WW8Num3ztrue611"/>
    <w:rsid w:val="00E5654C"/>
  </w:style>
  <w:style w:type="character" w:customStyle="1" w:styleId="WW-WW8Num3ztrue1111">
    <w:name w:val="WW-WW8Num3ztrue1111"/>
    <w:rsid w:val="00E5654C"/>
  </w:style>
  <w:style w:type="character" w:customStyle="1" w:styleId="WW-WW8Num3ztrue2111">
    <w:name w:val="WW-WW8Num3ztrue2111"/>
    <w:rsid w:val="00E5654C"/>
  </w:style>
  <w:style w:type="character" w:customStyle="1" w:styleId="WW-WW8Num3ztrue3111">
    <w:name w:val="WW-WW8Num3ztrue3111"/>
    <w:rsid w:val="00E5654C"/>
  </w:style>
  <w:style w:type="character" w:customStyle="1" w:styleId="WW-WW8Num3ztrue4111">
    <w:name w:val="WW-WW8Num3ztrue4111"/>
    <w:rsid w:val="00E5654C"/>
  </w:style>
  <w:style w:type="character" w:customStyle="1" w:styleId="WW-WW8Num3ztrue5111">
    <w:name w:val="WW-WW8Num3ztrue5111"/>
    <w:rsid w:val="00E5654C"/>
  </w:style>
  <w:style w:type="character" w:customStyle="1" w:styleId="WW-WW8Num4ztrue711">
    <w:name w:val="WW-WW8Num4ztrue711"/>
    <w:rsid w:val="00E5654C"/>
  </w:style>
  <w:style w:type="character" w:customStyle="1" w:styleId="WW-WW8Num4ztrue1111">
    <w:name w:val="WW-WW8Num4ztrue1111"/>
    <w:rsid w:val="00E5654C"/>
  </w:style>
  <w:style w:type="character" w:customStyle="1" w:styleId="WW-WW8Num4ztrue2111">
    <w:name w:val="WW-WW8Num4ztrue2111"/>
    <w:rsid w:val="00E5654C"/>
  </w:style>
  <w:style w:type="character" w:customStyle="1" w:styleId="WW-WW8Num4ztrue3111">
    <w:name w:val="WW-WW8Num4ztrue3111"/>
    <w:rsid w:val="00E5654C"/>
  </w:style>
  <w:style w:type="character" w:customStyle="1" w:styleId="WW-WW8Num4ztrue4111">
    <w:name w:val="WW-WW8Num4ztrue4111"/>
    <w:rsid w:val="00E5654C"/>
  </w:style>
  <w:style w:type="character" w:customStyle="1" w:styleId="WW-WW8Num4ztrue5111">
    <w:name w:val="WW-WW8Num4ztrue5111"/>
    <w:rsid w:val="00E5654C"/>
  </w:style>
  <w:style w:type="character" w:customStyle="1" w:styleId="WW-WW8Num4ztrue6111">
    <w:name w:val="WW-WW8Num4ztrue6111"/>
    <w:rsid w:val="00E5654C"/>
  </w:style>
  <w:style w:type="character" w:customStyle="1" w:styleId="WW-WW8Num1ztrue7111">
    <w:name w:val="WW-WW8Num1ztrue7111"/>
    <w:rsid w:val="00E5654C"/>
  </w:style>
  <w:style w:type="character" w:customStyle="1" w:styleId="WW-WW8Num1ztrue11111">
    <w:name w:val="WW-WW8Num1ztrue11111"/>
    <w:rsid w:val="00E5654C"/>
  </w:style>
  <w:style w:type="character" w:customStyle="1" w:styleId="WW-WW8Num1ztrue21111">
    <w:name w:val="WW-WW8Num1ztrue21111"/>
    <w:rsid w:val="00E5654C"/>
  </w:style>
  <w:style w:type="character" w:customStyle="1" w:styleId="WW-WW8Num1ztrue31111">
    <w:name w:val="WW-WW8Num1ztrue31111"/>
    <w:rsid w:val="00E5654C"/>
  </w:style>
  <w:style w:type="character" w:customStyle="1" w:styleId="WW-WW8Num1ztrue41111">
    <w:name w:val="WW-WW8Num1ztrue41111"/>
    <w:rsid w:val="00E5654C"/>
  </w:style>
  <w:style w:type="character" w:customStyle="1" w:styleId="WW-WW8Num1ztrue51111">
    <w:name w:val="WW-WW8Num1ztrue51111"/>
    <w:rsid w:val="00E5654C"/>
  </w:style>
  <w:style w:type="character" w:customStyle="1" w:styleId="WW-WW8Num1ztrue61111">
    <w:name w:val="WW-WW8Num1ztrue61111"/>
    <w:rsid w:val="00E5654C"/>
  </w:style>
  <w:style w:type="character" w:customStyle="1" w:styleId="WW-WW8Num3ztrue6111">
    <w:name w:val="WW-WW8Num3ztrue6111"/>
    <w:rsid w:val="00E5654C"/>
  </w:style>
  <w:style w:type="character" w:customStyle="1" w:styleId="WW-WW8Num3ztrue11111">
    <w:name w:val="WW-WW8Num3ztrue11111"/>
    <w:rsid w:val="00E5654C"/>
  </w:style>
  <w:style w:type="character" w:customStyle="1" w:styleId="WW-WW8Num3ztrue21111">
    <w:name w:val="WW-WW8Num3ztrue21111"/>
    <w:rsid w:val="00E5654C"/>
  </w:style>
  <w:style w:type="character" w:customStyle="1" w:styleId="WW-WW8Num3ztrue31111">
    <w:name w:val="WW-WW8Num3ztrue31111"/>
    <w:rsid w:val="00E5654C"/>
  </w:style>
  <w:style w:type="character" w:customStyle="1" w:styleId="WW-WW8Num3ztrue41111">
    <w:name w:val="WW-WW8Num3ztrue41111"/>
    <w:rsid w:val="00E5654C"/>
  </w:style>
  <w:style w:type="character" w:customStyle="1" w:styleId="WW-WW8Num3ztrue51111">
    <w:name w:val="WW-WW8Num3ztrue51111"/>
    <w:rsid w:val="00E5654C"/>
  </w:style>
  <w:style w:type="character" w:customStyle="1" w:styleId="WW-WW8Num4ztrue7111">
    <w:name w:val="WW-WW8Num4ztrue7111"/>
    <w:rsid w:val="00E5654C"/>
  </w:style>
  <w:style w:type="character" w:customStyle="1" w:styleId="WW-WW8Num4ztrue11111">
    <w:name w:val="WW-WW8Num4ztrue11111"/>
    <w:rsid w:val="00E5654C"/>
  </w:style>
  <w:style w:type="character" w:customStyle="1" w:styleId="WW-WW8Num4ztrue21111">
    <w:name w:val="WW-WW8Num4ztrue21111"/>
    <w:rsid w:val="00E5654C"/>
  </w:style>
  <w:style w:type="character" w:customStyle="1" w:styleId="WW-WW8Num4ztrue31111">
    <w:name w:val="WW-WW8Num4ztrue31111"/>
    <w:rsid w:val="00E5654C"/>
  </w:style>
  <w:style w:type="character" w:customStyle="1" w:styleId="WW-WW8Num4ztrue41111">
    <w:name w:val="WW-WW8Num4ztrue41111"/>
    <w:rsid w:val="00E5654C"/>
  </w:style>
  <w:style w:type="character" w:customStyle="1" w:styleId="WW-WW8Num4ztrue51111">
    <w:name w:val="WW-WW8Num4ztrue51111"/>
    <w:rsid w:val="00E5654C"/>
  </w:style>
  <w:style w:type="character" w:customStyle="1" w:styleId="WW-WW8Num4ztrue61111">
    <w:name w:val="WW-WW8Num4ztrue61111"/>
    <w:rsid w:val="00E5654C"/>
  </w:style>
  <w:style w:type="character" w:customStyle="1" w:styleId="WW-WW8Num1ztrue71111">
    <w:name w:val="WW-WW8Num1ztrue71111"/>
    <w:rsid w:val="00E5654C"/>
  </w:style>
  <w:style w:type="character" w:customStyle="1" w:styleId="WW-WW8Num1ztrue111111">
    <w:name w:val="WW-WW8Num1ztrue111111"/>
    <w:rsid w:val="00E5654C"/>
  </w:style>
  <w:style w:type="character" w:customStyle="1" w:styleId="WW-WW8Num1ztrue211111">
    <w:name w:val="WW-WW8Num1ztrue211111"/>
    <w:rsid w:val="00E5654C"/>
  </w:style>
  <w:style w:type="character" w:customStyle="1" w:styleId="WW-WW8Num1ztrue311111">
    <w:name w:val="WW-WW8Num1ztrue311111"/>
    <w:rsid w:val="00E5654C"/>
  </w:style>
  <w:style w:type="character" w:customStyle="1" w:styleId="WW-WW8Num1ztrue411111">
    <w:name w:val="WW-WW8Num1ztrue411111"/>
    <w:rsid w:val="00E5654C"/>
  </w:style>
  <w:style w:type="character" w:customStyle="1" w:styleId="WW-WW8Num1ztrue511111">
    <w:name w:val="WW-WW8Num1ztrue511111"/>
    <w:rsid w:val="00E5654C"/>
  </w:style>
  <w:style w:type="character" w:customStyle="1" w:styleId="WW-WW8Num1ztrue611111">
    <w:name w:val="WW-WW8Num1ztrue611111"/>
    <w:rsid w:val="00E5654C"/>
  </w:style>
  <w:style w:type="character" w:customStyle="1" w:styleId="WW-WW8Num3ztrue61111">
    <w:name w:val="WW-WW8Num3ztrue61111"/>
    <w:rsid w:val="00E5654C"/>
  </w:style>
  <w:style w:type="character" w:customStyle="1" w:styleId="WW-WW8Num3ztrue111111">
    <w:name w:val="WW-WW8Num3ztrue111111"/>
    <w:rsid w:val="00E5654C"/>
  </w:style>
  <w:style w:type="character" w:customStyle="1" w:styleId="WW-WW8Num3ztrue211111">
    <w:name w:val="WW-WW8Num3ztrue211111"/>
    <w:rsid w:val="00E5654C"/>
  </w:style>
  <w:style w:type="character" w:customStyle="1" w:styleId="WW-WW8Num3ztrue311111">
    <w:name w:val="WW-WW8Num3ztrue311111"/>
    <w:rsid w:val="00E5654C"/>
  </w:style>
  <w:style w:type="character" w:customStyle="1" w:styleId="WW-WW8Num3ztrue411111">
    <w:name w:val="WW-WW8Num3ztrue411111"/>
    <w:rsid w:val="00E5654C"/>
  </w:style>
  <w:style w:type="character" w:customStyle="1" w:styleId="WW-WW8Num3ztrue511111">
    <w:name w:val="WW-WW8Num3ztrue511111"/>
    <w:rsid w:val="00E5654C"/>
  </w:style>
  <w:style w:type="character" w:customStyle="1" w:styleId="WW-WW8Num4ztrue71111">
    <w:name w:val="WW-WW8Num4ztrue71111"/>
    <w:rsid w:val="00E5654C"/>
  </w:style>
  <w:style w:type="character" w:customStyle="1" w:styleId="WW-WW8Num4ztrue111111">
    <w:name w:val="WW-WW8Num4ztrue111111"/>
    <w:rsid w:val="00E5654C"/>
  </w:style>
  <w:style w:type="character" w:customStyle="1" w:styleId="WW-WW8Num4ztrue211111">
    <w:name w:val="WW-WW8Num4ztrue211111"/>
    <w:rsid w:val="00E5654C"/>
  </w:style>
  <w:style w:type="character" w:customStyle="1" w:styleId="WW-WW8Num4ztrue311111">
    <w:name w:val="WW-WW8Num4ztrue311111"/>
    <w:rsid w:val="00E5654C"/>
  </w:style>
  <w:style w:type="character" w:customStyle="1" w:styleId="WW-WW8Num4ztrue411111">
    <w:name w:val="WW-WW8Num4ztrue411111"/>
    <w:rsid w:val="00E5654C"/>
  </w:style>
  <w:style w:type="character" w:customStyle="1" w:styleId="WW-WW8Num4ztrue511111">
    <w:name w:val="WW-WW8Num4ztrue511111"/>
    <w:rsid w:val="00E5654C"/>
  </w:style>
  <w:style w:type="character" w:customStyle="1" w:styleId="WW-WW8Num4ztrue611111">
    <w:name w:val="WW-WW8Num4ztrue611111"/>
    <w:rsid w:val="00E5654C"/>
  </w:style>
  <w:style w:type="character" w:customStyle="1" w:styleId="WW-WW8Num1ztrue711111">
    <w:name w:val="WW-WW8Num1ztrue711111"/>
    <w:rsid w:val="00E5654C"/>
  </w:style>
  <w:style w:type="character" w:customStyle="1" w:styleId="WW-WW8Num1ztrue1111111">
    <w:name w:val="WW-WW8Num1ztrue1111111"/>
    <w:rsid w:val="00E5654C"/>
  </w:style>
  <w:style w:type="character" w:customStyle="1" w:styleId="WW-WW8Num1ztrue2111111">
    <w:name w:val="WW-WW8Num1ztrue2111111"/>
    <w:rsid w:val="00E5654C"/>
  </w:style>
  <w:style w:type="character" w:customStyle="1" w:styleId="WW-WW8Num1ztrue3111111">
    <w:name w:val="WW-WW8Num1ztrue3111111"/>
    <w:rsid w:val="00E5654C"/>
  </w:style>
  <w:style w:type="character" w:customStyle="1" w:styleId="WW-WW8Num1ztrue4111111">
    <w:name w:val="WW-WW8Num1ztrue4111111"/>
    <w:rsid w:val="00E5654C"/>
  </w:style>
  <w:style w:type="character" w:customStyle="1" w:styleId="WW-WW8Num1ztrue5111111">
    <w:name w:val="WW-WW8Num1ztrue5111111"/>
    <w:rsid w:val="00E5654C"/>
  </w:style>
  <w:style w:type="character" w:customStyle="1" w:styleId="WW-WW8Num1ztrue6111111">
    <w:name w:val="WW-WW8Num1ztrue6111111"/>
    <w:rsid w:val="00E5654C"/>
  </w:style>
  <w:style w:type="character" w:customStyle="1" w:styleId="WW-WW8Num3ztrue611111">
    <w:name w:val="WW-WW8Num3ztrue611111"/>
    <w:rsid w:val="00E5654C"/>
  </w:style>
  <w:style w:type="character" w:customStyle="1" w:styleId="WW-WW8Num3ztrue1111111">
    <w:name w:val="WW-WW8Num3ztrue1111111"/>
    <w:rsid w:val="00E5654C"/>
  </w:style>
  <w:style w:type="character" w:customStyle="1" w:styleId="WW-WW8Num3ztrue2111111">
    <w:name w:val="WW-WW8Num3ztrue2111111"/>
    <w:rsid w:val="00E5654C"/>
  </w:style>
  <w:style w:type="character" w:customStyle="1" w:styleId="WW-WW8Num3ztrue3111111">
    <w:name w:val="WW-WW8Num3ztrue3111111"/>
    <w:rsid w:val="00E5654C"/>
  </w:style>
  <w:style w:type="character" w:customStyle="1" w:styleId="WW-WW8Num3ztrue4111111">
    <w:name w:val="WW-WW8Num3ztrue4111111"/>
    <w:rsid w:val="00E5654C"/>
  </w:style>
  <w:style w:type="character" w:customStyle="1" w:styleId="WW-WW8Num3ztrue5111111">
    <w:name w:val="WW-WW8Num3ztrue5111111"/>
    <w:rsid w:val="00E5654C"/>
  </w:style>
  <w:style w:type="character" w:customStyle="1" w:styleId="WW-WW8Num4ztrue711111">
    <w:name w:val="WW-WW8Num4ztrue711111"/>
    <w:rsid w:val="00E5654C"/>
  </w:style>
  <w:style w:type="character" w:customStyle="1" w:styleId="WW-WW8Num4ztrue1111111">
    <w:name w:val="WW-WW8Num4ztrue1111111"/>
    <w:rsid w:val="00E5654C"/>
  </w:style>
  <w:style w:type="character" w:customStyle="1" w:styleId="WW-WW8Num4ztrue2111111">
    <w:name w:val="WW-WW8Num4ztrue2111111"/>
    <w:rsid w:val="00E5654C"/>
  </w:style>
  <w:style w:type="character" w:customStyle="1" w:styleId="WW-WW8Num4ztrue3111111">
    <w:name w:val="WW-WW8Num4ztrue3111111"/>
    <w:rsid w:val="00E5654C"/>
  </w:style>
  <w:style w:type="character" w:customStyle="1" w:styleId="WW-WW8Num4ztrue4111111">
    <w:name w:val="WW-WW8Num4ztrue4111111"/>
    <w:rsid w:val="00E5654C"/>
  </w:style>
  <w:style w:type="character" w:customStyle="1" w:styleId="WW-WW8Num4ztrue5111111">
    <w:name w:val="WW-WW8Num4ztrue5111111"/>
    <w:rsid w:val="00E5654C"/>
  </w:style>
  <w:style w:type="character" w:customStyle="1" w:styleId="WW-WW8Num4ztrue6111111">
    <w:name w:val="WW-WW8Num4ztrue6111111"/>
    <w:rsid w:val="00E5654C"/>
  </w:style>
  <w:style w:type="character" w:customStyle="1" w:styleId="Absatz-Standardschriftart">
    <w:name w:val="Absatz-Standardschriftart"/>
    <w:rsid w:val="00E5654C"/>
  </w:style>
  <w:style w:type="character" w:customStyle="1" w:styleId="WW8Num4z1">
    <w:name w:val="WW8Num4z1"/>
    <w:rsid w:val="00E5654C"/>
    <w:rPr>
      <w:sz w:val="24"/>
    </w:rPr>
  </w:style>
  <w:style w:type="character" w:customStyle="1" w:styleId="WW8Num5z0">
    <w:name w:val="WW8Num5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5z1">
    <w:name w:val="WW8Num5z1"/>
    <w:rsid w:val="00E5654C"/>
    <w:rPr>
      <w:sz w:val="24"/>
    </w:rPr>
  </w:style>
  <w:style w:type="character" w:customStyle="1" w:styleId="WW8Num7z1">
    <w:name w:val="WW8Num7z1"/>
    <w:rsid w:val="00E5654C"/>
    <w:rPr>
      <w:sz w:val="24"/>
    </w:rPr>
  </w:style>
  <w:style w:type="character" w:customStyle="1" w:styleId="WW-Absatz-Standardschriftart">
    <w:name w:val="WW-Absatz-Standardschriftart"/>
    <w:rsid w:val="00E5654C"/>
  </w:style>
  <w:style w:type="character" w:customStyle="1" w:styleId="WW8Num2z1">
    <w:name w:val="WW8Num2z1"/>
    <w:rsid w:val="00E5654C"/>
    <w:rPr>
      <w:sz w:val="24"/>
    </w:rPr>
  </w:style>
  <w:style w:type="character" w:customStyle="1" w:styleId="WW8Num6z1">
    <w:name w:val="WW8Num6z1"/>
    <w:rsid w:val="00E5654C"/>
    <w:rPr>
      <w:sz w:val="24"/>
    </w:rPr>
  </w:style>
  <w:style w:type="character" w:customStyle="1" w:styleId="WW8Num8z0">
    <w:name w:val="WW8Num8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8z1">
    <w:name w:val="WW8Num8z1"/>
    <w:rsid w:val="00E5654C"/>
    <w:rPr>
      <w:sz w:val="24"/>
    </w:rPr>
  </w:style>
  <w:style w:type="character" w:customStyle="1" w:styleId="WW-Absatz-Standardschriftart1">
    <w:name w:val="WW-Absatz-Standardschriftart1"/>
    <w:rsid w:val="00E5654C"/>
  </w:style>
  <w:style w:type="character" w:customStyle="1" w:styleId="WW8Num9z0">
    <w:name w:val="WW8Num9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1">
    <w:name w:val="WW8Num9z1"/>
    <w:rsid w:val="00E5654C"/>
    <w:rPr>
      <w:sz w:val="24"/>
    </w:rPr>
  </w:style>
  <w:style w:type="character" w:customStyle="1" w:styleId="WW8Num10z0">
    <w:name w:val="WW8Num10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11z0">
    <w:name w:val="WW8Num11z0"/>
    <w:rsid w:val="00E5654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11z1">
    <w:name w:val="WW8Num11z1"/>
    <w:rsid w:val="00E5654C"/>
    <w:rPr>
      <w:sz w:val="24"/>
    </w:rPr>
  </w:style>
  <w:style w:type="character" w:customStyle="1" w:styleId="WW8Num12z0">
    <w:name w:val="WW8Num12z0"/>
    <w:rsid w:val="00E5654C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2z1">
    <w:name w:val="WW8Num12z1"/>
    <w:rsid w:val="00E5654C"/>
    <w:rPr>
      <w:sz w:val="24"/>
    </w:rPr>
  </w:style>
  <w:style w:type="character" w:customStyle="1" w:styleId="WW8Num13z0">
    <w:name w:val="WW8Num13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14z0">
    <w:name w:val="WW8Num14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14z1">
    <w:name w:val="WW8Num14z1"/>
    <w:rsid w:val="00E5654C"/>
    <w:rPr>
      <w:sz w:val="24"/>
    </w:rPr>
  </w:style>
  <w:style w:type="character" w:customStyle="1" w:styleId="WW8Num15z0">
    <w:name w:val="WW8Num15z0"/>
    <w:rsid w:val="00E5654C"/>
    <w:rPr>
      <w:rFonts w:ascii="Times New Roman" w:hAnsi="Times New Roman" w:cs="Times New Roman"/>
    </w:rPr>
  </w:style>
  <w:style w:type="character" w:customStyle="1" w:styleId="WW8Num16z0">
    <w:name w:val="WW8Num16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18z0">
    <w:name w:val="WW8Num18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19z0">
    <w:name w:val="WW8Num19z0"/>
    <w:rsid w:val="00E5654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19z1">
    <w:name w:val="WW8Num19z1"/>
    <w:rsid w:val="00E5654C"/>
    <w:rPr>
      <w:sz w:val="24"/>
    </w:rPr>
  </w:style>
  <w:style w:type="character" w:customStyle="1" w:styleId="WW8Num20z0">
    <w:name w:val="WW8Num20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21z0">
    <w:name w:val="WW8Num21z0"/>
    <w:rsid w:val="00E5654C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21z1">
    <w:name w:val="WW8Num21z1"/>
    <w:rsid w:val="00E5654C"/>
    <w:rPr>
      <w:sz w:val="24"/>
    </w:rPr>
  </w:style>
  <w:style w:type="character" w:customStyle="1" w:styleId="WW8Num22z0">
    <w:name w:val="WW8Num22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23z0">
    <w:name w:val="WW8Num23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23z1">
    <w:name w:val="WW8Num23z1"/>
    <w:rsid w:val="00E5654C"/>
    <w:rPr>
      <w:sz w:val="24"/>
    </w:rPr>
  </w:style>
  <w:style w:type="character" w:customStyle="1" w:styleId="WW8Num24z0">
    <w:name w:val="WW8Num24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24z1">
    <w:name w:val="WW8Num24z1"/>
    <w:rsid w:val="00E5654C"/>
    <w:rPr>
      <w:sz w:val="24"/>
    </w:rPr>
  </w:style>
  <w:style w:type="character" w:customStyle="1" w:styleId="WW8Num25z0">
    <w:name w:val="WW8Num25z0"/>
    <w:rsid w:val="00E5654C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25z1">
    <w:name w:val="WW8Num25z1"/>
    <w:rsid w:val="00E5654C"/>
    <w:rPr>
      <w:sz w:val="24"/>
    </w:rPr>
  </w:style>
  <w:style w:type="character" w:customStyle="1" w:styleId="WW8Num26z0">
    <w:name w:val="WW8Num26z0"/>
    <w:rsid w:val="00E5654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26z1">
    <w:name w:val="WW8Num26z1"/>
    <w:rsid w:val="00E5654C"/>
    <w:rPr>
      <w:sz w:val="24"/>
    </w:rPr>
  </w:style>
  <w:style w:type="character" w:customStyle="1" w:styleId="WW8Num27z0">
    <w:name w:val="WW8Num27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28z0">
    <w:name w:val="WW8Num28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28z1">
    <w:name w:val="WW8Num28z1"/>
    <w:rsid w:val="00E5654C"/>
    <w:rPr>
      <w:sz w:val="24"/>
    </w:rPr>
  </w:style>
  <w:style w:type="character" w:customStyle="1" w:styleId="WW8Num29z0">
    <w:name w:val="WW8Num29z0"/>
    <w:rsid w:val="00E5654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29z1">
    <w:name w:val="WW8Num29z1"/>
    <w:rsid w:val="00E5654C"/>
    <w:rPr>
      <w:sz w:val="24"/>
    </w:rPr>
  </w:style>
  <w:style w:type="character" w:customStyle="1" w:styleId="WW8Num30z0">
    <w:name w:val="WW8Num30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30z1">
    <w:name w:val="WW8Num30z1"/>
    <w:rsid w:val="00E5654C"/>
    <w:rPr>
      <w:sz w:val="24"/>
    </w:rPr>
  </w:style>
  <w:style w:type="character" w:customStyle="1" w:styleId="WW8Num31z0">
    <w:name w:val="WW8Num31z0"/>
    <w:rsid w:val="00E5654C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3z0">
    <w:name w:val="WW8Num33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34z0">
    <w:name w:val="WW8Num34z0"/>
    <w:rsid w:val="00E5654C"/>
    <w:rPr>
      <w:color w:val="000000"/>
      <w:sz w:val="24"/>
    </w:rPr>
  </w:style>
  <w:style w:type="character" w:customStyle="1" w:styleId="WW8Num35z0">
    <w:name w:val="WW8Num35z0"/>
    <w:rsid w:val="00E5654C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36z0">
    <w:name w:val="WW8Num36z0"/>
    <w:rsid w:val="00E5654C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6z1">
    <w:name w:val="WW8Num36z1"/>
    <w:rsid w:val="00E5654C"/>
    <w:rPr>
      <w:sz w:val="24"/>
    </w:rPr>
  </w:style>
  <w:style w:type="character" w:customStyle="1" w:styleId="WW8NumSt1z0">
    <w:name w:val="WW8NumSt1z0"/>
    <w:rsid w:val="00E5654C"/>
    <w:rPr>
      <w:rFonts w:ascii="Times New Roman" w:hAnsi="Times New Roman" w:cs="Times New Roman"/>
    </w:rPr>
  </w:style>
  <w:style w:type="character" w:customStyle="1" w:styleId="WW8NumSt2z0">
    <w:name w:val="WW8NumSt2z0"/>
    <w:rsid w:val="00E5654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5654C"/>
  </w:style>
  <w:style w:type="character" w:styleId="a3">
    <w:name w:val="Hyperlink"/>
    <w:rsid w:val="00E5654C"/>
    <w:rPr>
      <w:color w:val="0000FF"/>
      <w:u w:val="single"/>
    </w:rPr>
  </w:style>
  <w:style w:type="character" w:customStyle="1" w:styleId="apple-converted-space">
    <w:name w:val="apple-converted-space"/>
    <w:basedOn w:val="2"/>
    <w:rsid w:val="00E5654C"/>
  </w:style>
  <w:style w:type="character" w:customStyle="1" w:styleId="11">
    <w:name w:val="Заголовок №1_"/>
    <w:rsid w:val="00E5654C"/>
    <w:rPr>
      <w:b/>
      <w:bCs/>
      <w:shd w:val="clear" w:color="auto" w:fill="FFFFFF"/>
    </w:rPr>
  </w:style>
  <w:style w:type="paragraph" w:styleId="a4">
    <w:name w:val="Title"/>
    <w:basedOn w:val="a"/>
    <w:next w:val="a5"/>
    <w:rsid w:val="00E565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654C"/>
    <w:pPr>
      <w:spacing w:after="120"/>
    </w:pPr>
  </w:style>
  <w:style w:type="paragraph" w:styleId="a6">
    <w:name w:val="List"/>
    <w:basedOn w:val="a5"/>
    <w:rsid w:val="00E5654C"/>
    <w:rPr>
      <w:rFonts w:cs="Mangal"/>
    </w:rPr>
  </w:style>
  <w:style w:type="paragraph" w:styleId="a7">
    <w:name w:val="caption"/>
    <w:basedOn w:val="a"/>
    <w:qFormat/>
    <w:rsid w:val="00E565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E5654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E565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5654C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E5654C"/>
    <w:pPr>
      <w:widowControl/>
      <w:autoSpaceDE/>
      <w:ind w:firstLine="360"/>
    </w:pPr>
    <w:rPr>
      <w:sz w:val="24"/>
    </w:rPr>
  </w:style>
  <w:style w:type="paragraph" w:customStyle="1" w:styleId="CharCharCharChar">
    <w:name w:val="Char Char Знак Знак Char Char"/>
    <w:basedOn w:val="a"/>
    <w:rsid w:val="00E5654C"/>
    <w:pPr>
      <w:widowControl/>
      <w:autoSpaceDE/>
      <w:spacing w:after="160"/>
    </w:pPr>
    <w:rPr>
      <w:rFonts w:ascii="Arial" w:hAnsi="Arial" w:cs="Arial"/>
      <w:b/>
      <w:color w:val="FFFFFF"/>
      <w:sz w:val="32"/>
      <w:lang w:val="en-US"/>
    </w:rPr>
  </w:style>
  <w:style w:type="paragraph" w:styleId="aa">
    <w:name w:val="Balloon Text"/>
    <w:basedOn w:val="a"/>
    <w:rsid w:val="00E5654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5654C"/>
    <w:pPr>
      <w:suppressLineNumbers/>
    </w:pPr>
  </w:style>
  <w:style w:type="paragraph" w:customStyle="1" w:styleId="ac">
    <w:name w:val="Заголовок таблицы"/>
    <w:basedOn w:val="ab"/>
    <w:rsid w:val="00E5654C"/>
    <w:pPr>
      <w:jc w:val="center"/>
    </w:pPr>
    <w:rPr>
      <w:b/>
      <w:bCs/>
    </w:rPr>
  </w:style>
  <w:style w:type="paragraph" w:customStyle="1" w:styleId="LO-Normal">
    <w:name w:val="LO-Normal"/>
    <w:rsid w:val="00E5654C"/>
    <w:pPr>
      <w:suppressAutoHyphens/>
    </w:pPr>
    <w:rPr>
      <w:lang w:eastAsia="zh-CN"/>
    </w:rPr>
  </w:style>
  <w:style w:type="paragraph" w:customStyle="1" w:styleId="LO-Normal1">
    <w:name w:val="LO-Normal1"/>
    <w:rsid w:val="00E5654C"/>
    <w:pPr>
      <w:suppressAutoHyphens/>
    </w:pPr>
    <w:rPr>
      <w:lang w:eastAsia="zh-CN"/>
    </w:rPr>
  </w:style>
  <w:style w:type="paragraph" w:customStyle="1" w:styleId="14">
    <w:name w:val="Заголовок №1"/>
    <w:basedOn w:val="a"/>
    <w:rsid w:val="00E5654C"/>
    <w:pPr>
      <w:widowControl/>
      <w:shd w:val="clear" w:color="auto" w:fill="FFFFFF"/>
      <w:suppressAutoHyphens w:val="0"/>
      <w:autoSpaceDE/>
      <w:spacing w:line="274" w:lineRule="exact"/>
    </w:pPr>
    <w:rPr>
      <w:b/>
      <w:bCs/>
    </w:rPr>
  </w:style>
  <w:style w:type="paragraph" w:customStyle="1" w:styleId="P2">
    <w:name w:val="P2"/>
    <w:basedOn w:val="a"/>
    <w:rsid w:val="0085565B"/>
    <w:pPr>
      <w:autoSpaceDE/>
      <w:jc w:val="both"/>
    </w:pPr>
    <w:rPr>
      <w:rFonts w:eastAsia="DejaVu Sans" w:cs="DejaVu Sans"/>
      <w:sz w:val="18"/>
    </w:rPr>
  </w:style>
  <w:style w:type="character" w:customStyle="1" w:styleId="21">
    <w:name w:val="Основной текст (2) + Курсив"/>
    <w:rsid w:val="00611ABB"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P4">
    <w:name w:val="P4"/>
    <w:basedOn w:val="a"/>
    <w:rsid w:val="0082365A"/>
    <w:pPr>
      <w:autoSpaceDE/>
      <w:jc w:val="both"/>
    </w:pPr>
    <w:rPr>
      <w:rFonts w:eastAsia="DejaVu Sans" w:cs="DejaVu Sans"/>
      <w:sz w:val="18"/>
    </w:rPr>
  </w:style>
  <w:style w:type="paragraph" w:customStyle="1" w:styleId="P21">
    <w:name w:val="P21"/>
    <w:basedOn w:val="a"/>
    <w:rsid w:val="0082365A"/>
    <w:pPr>
      <w:autoSpaceDE/>
      <w:jc w:val="both"/>
    </w:pPr>
    <w:rPr>
      <w:rFonts w:eastAsia="DejaVu Sans" w:cs="DejaVu Sans"/>
      <w:sz w:val="18"/>
    </w:rPr>
  </w:style>
  <w:style w:type="paragraph" w:customStyle="1" w:styleId="P25">
    <w:name w:val="P25"/>
    <w:basedOn w:val="a"/>
    <w:rsid w:val="00C94235"/>
    <w:pPr>
      <w:shd w:val="clear" w:color="auto" w:fill="FFFFFF"/>
      <w:autoSpaceDE/>
      <w:spacing w:line="239" w:lineRule="atLeast"/>
      <w:ind w:left="23"/>
      <w:jc w:val="both"/>
    </w:pPr>
    <w:rPr>
      <w:rFonts w:eastAsia="DejaVu Sans" w:cs="DejaVu Sans"/>
      <w:sz w:val="18"/>
    </w:rPr>
  </w:style>
  <w:style w:type="paragraph" w:styleId="HTML">
    <w:name w:val="HTML Preformatted"/>
    <w:basedOn w:val="a"/>
    <w:link w:val="HTML0"/>
    <w:uiPriority w:val="99"/>
    <w:rsid w:val="005752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57528E"/>
    <w:rPr>
      <w:rFonts w:ascii="Courier New" w:hAnsi="Courier New"/>
      <w:color w:val="000000"/>
    </w:rPr>
  </w:style>
  <w:style w:type="paragraph" w:styleId="ad">
    <w:name w:val="List Continue"/>
    <w:basedOn w:val="a"/>
    <w:rsid w:val="0058222A"/>
    <w:pPr>
      <w:spacing w:after="120"/>
      <w:ind w:left="283"/>
      <w:contextualSpacing/>
    </w:pPr>
  </w:style>
  <w:style w:type="character" w:styleId="ae">
    <w:name w:val="annotation reference"/>
    <w:rsid w:val="00797234"/>
    <w:rPr>
      <w:sz w:val="16"/>
      <w:szCs w:val="16"/>
    </w:rPr>
  </w:style>
  <w:style w:type="paragraph" w:styleId="af">
    <w:name w:val="annotation text"/>
    <w:basedOn w:val="a"/>
    <w:link w:val="af0"/>
    <w:rsid w:val="00797234"/>
  </w:style>
  <w:style w:type="character" w:customStyle="1" w:styleId="af0">
    <w:name w:val="Текст примечания Знак"/>
    <w:link w:val="af"/>
    <w:rsid w:val="00797234"/>
    <w:rPr>
      <w:lang w:eastAsia="zh-CN"/>
    </w:rPr>
  </w:style>
  <w:style w:type="paragraph" w:styleId="af1">
    <w:name w:val="annotation subject"/>
    <w:basedOn w:val="af"/>
    <w:next w:val="af"/>
    <w:link w:val="af2"/>
    <w:rsid w:val="00797234"/>
    <w:rPr>
      <w:b/>
      <w:bCs/>
    </w:rPr>
  </w:style>
  <w:style w:type="character" w:customStyle="1" w:styleId="af2">
    <w:name w:val="Тема примечания Знак"/>
    <w:link w:val="af1"/>
    <w:rsid w:val="00797234"/>
    <w:rPr>
      <w:b/>
      <w:bCs/>
      <w:lang w:eastAsia="zh-CN"/>
    </w:rPr>
  </w:style>
  <w:style w:type="paragraph" w:customStyle="1" w:styleId="15">
    <w:name w:val="Обычный (веб)1"/>
    <w:basedOn w:val="a"/>
    <w:uiPriority w:val="99"/>
    <w:unhideWhenUsed/>
    <w:rsid w:val="00260DBC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F1148D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006EAD"/>
    <w:rPr>
      <w:b w:val="0"/>
      <w:bCs w:val="0"/>
      <w:color w:val="106BBE"/>
    </w:rPr>
  </w:style>
  <w:style w:type="paragraph" w:styleId="af5">
    <w:name w:val="Plain Text"/>
    <w:basedOn w:val="a"/>
    <w:link w:val="af6"/>
    <w:uiPriority w:val="99"/>
    <w:unhideWhenUsed/>
    <w:rsid w:val="002E6C47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rsid w:val="002E6C47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2E6C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link w:val="a8"/>
    <w:rsid w:val="009F2313"/>
    <w:rPr>
      <w:sz w:val="24"/>
      <w:lang w:eastAsia="zh-CN"/>
    </w:rPr>
  </w:style>
  <w:style w:type="paragraph" w:customStyle="1" w:styleId="ConsPlusNormal">
    <w:name w:val="ConsPlusNormal"/>
    <w:rsid w:val="005A45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1F44"/>
    <w:pPr>
      <w:suppressAutoHyphens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BC1F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24kjd">
    <w:name w:val="e24kjd"/>
    <w:basedOn w:val="a0"/>
    <w:rsid w:val="005A5DDE"/>
  </w:style>
  <w:style w:type="paragraph" w:styleId="af8">
    <w:name w:val="header"/>
    <w:basedOn w:val="a"/>
    <w:link w:val="af9"/>
    <w:rsid w:val="008B497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8B4975"/>
    <w:rPr>
      <w:lang w:eastAsia="zh-CN"/>
    </w:rPr>
  </w:style>
  <w:style w:type="paragraph" w:styleId="afa">
    <w:name w:val="footer"/>
    <w:basedOn w:val="a"/>
    <w:link w:val="afb"/>
    <w:uiPriority w:val="99"/>
    <w:rsid w:val="008B497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8B4975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g@mmc-zdorov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Links>
    <vt:vector size="30" baseType="variant">
      <vt:variant>
        <vt:i4>5832813</vt:i4>
      </vt:variant>
      <vt:variant>
        <vt:i4>12</vt:i4>
      </vt:variant>
      <vt:variant>
        <vt:i4>0</vt:i4>
      </vt:variant>
      <vt:variant>
        <vt:i4>5</vt:i4>
      </vt:variant>
      <vt:variant>
        <vt:lpwstr>mailto:adm@ucstroitel.clinic</vt:lpwstr>
      </vt:variant>
      <vt:variant>
        <vt:lpwstr/>
      </vt:variant>
      <vt:variant>
        <vt:i4>3539038</vt:i4>
      </vt:variant>
      <vt:variant>
        <vt:i4>9</vt:i4>
      </vt:variant>
      <vt:variant>
        <vt:i4>0</vt:i4>
      </vt:variant>
      <vt:variant>
        <vt:i4>5</vt:i4>
      </vt:variant>
      <vt:variant>
        <vt:lpwstr>mailto:org@mmc-zdorovie.com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http://internet.garant.ru/document?id=10064072&amp;sub=3</vt:lpwstr>
      </vt:variant>
      <vt:variant>
        <vt:lpwstr/>
      </vt:variant>
      <vt:variant>
        <vt:i4>3539038</vt:i4>
      </vt:variant>
      <vt:variant>
        <vt:i4>3</vt:i4>
      </vt:variant>
      <vt:variant>
        <vt:i4>0</vt:i4>
      </vt:variant>
      <vt:variant>
        <vt:i4>5</vt:i4>
      </vt:variant>
      <vt:variant>
        <vt:lpwstr>mailto:org@mmc-zdorovie.com</vt:lpwstr>
      </vt:variant>
      <vt:variant>
        <vt:lpwstr/>
      </vt:variant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mailto:adm@mmc-zdorovie.com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</dc:creator>
  <cp:keywords/>
  <cp:lastModifiedBy>0305</cp:lastModifiedBy>
  <cp:revision>18</cp:revision>
  <cp:lastPrinted>2021-03-16T10:41:00Z</cp:lastPrinted>
  <dcterms:created xsi:type="dcterms:W3CDTF">2021-03-16T05:15:00Z</dcterms:created>
  <dcterms:modified xsi:type="dcterms:W3CDTF">2021-03-29T08:59:00Z</dcterms:modified>
</cp:coreProperties>
</file>